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13" w:rsidRDefault="00FB0413" w:rsidP="00682C69">
      <w:pPr>
        <w:pStyle w:val="Heading2"/>
        <w:rPr>
          <w:noProof/>
        </w:rPr>
      </w:pPr>
      <w:bookmarkStart w:id="0" w:name="_GoBack"/>
      <w:bookmarkEnd w:id="0"/>
    </w:p>
    <w:p w:rsidR="00137540" w:rsidRDefault="00CF1622" w:rsidP="00682C69">
      <w:pPr>
        <w:pStyle w:val="Heading2"/>
      </w:pPr>
      <w:r>
        <w:rPr>
          <w:noProof/>
        </w:rPr>
        <w:t>Raisin-South Nation</w:t>
      </w:r>
      <w:r w:rsidR="00322264">
        <w:t xml:space="preserve"> Source Protection Committee Member – Application </w:t>
      </w:r>
    </w:p>
    <w:p w:rsidR="00137540" w:rsidRDefault="00137540" w:rsidP="00682C69">
      <w:pPr>
        <w:pStyle w:val="Heading2"/>
        <w:rPr>
          <w:rFonts w:ascii="Times New Roman" w:hAnsi="Times New Roman"/>
          <w:b w:val="0"/>
          <w:sz w:val="16"/>
          <w:szCs w:val="16"/>
        </w:rPr>
      </w:pPr>
      <w:r>
        <w:rPr>
          <w:rFonts w:ascii="Times New Roman" w:hAnsi="Times New Roman"/>
          <w:b w:val="0"/>
          <w:i/>
          <w:sz w:val="16"/>
          <w:szCs w:val="16"/>
        </w:rPr>
        <w:t>Please complete all areas of this application form for your application to be considered. You may attach additional information if desired. If you are nominating an individual, please ensure that the individual being nominated signs this form and include a copy with your nomination letter.</w:t>
      </w:r>
    </w:p>
    <w:p w:rsidR="00137540" w:rsidRPr="006065F1" w:rsidRDefault="00137540" w:rsidP="00194FB2">
      <w:pPr>
        <w:pStyle w:val="Heading2"/>
        <w:spacing w:after="0"/>
        <w:rPr>
          <w:rFonts w:ascii="Times New Roman" w:hAnsi="Times New Roman"/>
          <w:sz w:val="17"/>
          <w:szCs w:val="17"/>
        </w:rPr>
      </w:pPr>
      <w:r w:rsidRPr="006065F1">
        <w:rPr>
          <w:rFonts w:ascii="Times New Roman" w:hAnsi="Times New Roman"/>
          <w:sz w:val="17"/>
          <w:szCs w:val="17"/>
        </w:rPr>
        <w:t xml:space="preserve">Note: To be eligible for membership on the </w:t>
      </w:r>
      <w:r w:rsidR="00F62AB2">
        <w:rPr>
          <w:rFonts w:ascii="Times New Roman" w:hAnsi="Times New Roman"/>
          <w:sz w:val="17"/>
          <w:szCs w:val="17"/>
        </w:rPr>
        <w:t>Raisin</w:t>
      </w:r>
      <w:r w:rsidR="00B436EE">
        <w:rPr>
          <w:rFonts w:ascii="Times New Roman" w:hAnsi="Times New Roman"/>
          <w:sz w:val="17"/>
          <w:szCs w:val="17"/>
        </w:rPr>
        <w:t xml:space="preserve">-South Nation </w:t>
      </w:r>
      <w:r w:rsidRPr="006065F1">
        <w:rPr>
          <w:rFonts w:ascii="Times New Roman" w:hAnsi="Times New Roman"/>
          <w:sz w:val="17"/>
          <w:szCs w:val="17"/>
        </w:rPr>
        <w:t>Source Protection Committee, you must:</w:t>
      </w:r>
      <w:r w:rsidR="00194FB2">
        <w:rPr>
          <w:rFonts w:ascii="Times New Roman" w:hAnsi="Times New Roman"/>
          <w:sz w:val="17"/>
          <w:szCs w:val="17"/>
        </w:rPr>
        <w:t xml:space="preserve"> r</w:t>
      </w:r>
      <w:r w:rsidRPr="006065F1">
        <w:rPr>
          <w:rFonts w:ascii="Times New Roman" w:hAnsi="Times New Roman"/>
          <w:sz w:val="17"/>
          <w:szCs w:val="17"/>
        </w:rPr>
        <w:t xml:space="preserve">eside in, own or rent property within the </w:t>
      </w:r>
      <w:r w:rsidR="00F62AB2">
        <w:rPr>
          <w:rFonts w:ascii="Times New Roman" w:hAnsi="Times New Roman"/>
          <w:sz w:val="17"/>
          <w:szCs w:val="17"/>
        </w:rPr>
        <w:t>Raisin</w:t>
      </w:r>
      <w:r w:rsidR="00B436EE">
        <w:rPr>
          <w:rFonts w:ascii="Times New Roman" w:hAnsi="Times New Roman"/>
          <w:sz w:val="17"/>
          <w:szCs w:val="17"/>
        </w:rPr>
        <w:t xml:space="preserve">-South Nation </w:t>
      </w:r>
      <w:r w:rsidRPr="006065F1">
        <w:rPr>
          <w:rFonts w:ascii="Times New Roman" w:hAnsi="Times New Roman"/>
          <w:sz w:val="17"/>
          <w:szCs w:val="17"/>
        </w:rPr>
        <w:t>source protection region; or</w:t>
      </w:r>
      <w:r w:rsidR="00194FB2">
        <w:rPr>
          <w:rFonts w:ascii="Times New Roman" w:hAnsi="Times New Roman"/>
          <w:sz w:val="17"/>
          <w:szCs w:val="17"/>
        </w:rPr>
        <w:t xml:space="preserve"> b</w:t>
      </w:r>
      <w:r w:rsidRPr="006065F1">
        <w:rPr>
          <w:rFonts w:ascii="Times New Roman" w:hAnsi="Times New Roman"/>
          <w:sz w:val="17"/>
          <w:szCs w:val="17"/>
        </w:rPr>
        <w:t xml:space="preserve">e employed or operate a business within the </w:t>
      </w:r>
      <w:r w:rsidR="00F62AB2">
        <w:rPr>
          <w:rFonts w:ascii="Times New Roman" w:hAnsi="Times New Roman"/>
          <w:sz w:val="17"/>
          <w:szCs w:val="17"/>
        </w:rPr>
        <w:t>Raisin</w:t>
      </w:r>
      <w:r w:rsidR="00B436EE">
        <w:rPr>
          <w:rFonts w:ascii="Times New Roman" w:hAnsi="Times New Roman"/>
          <w:sz w:val="17"/>
          <w:szCs w:val="17"/>
        </w:rPr>
        <w:t xml:space="preserve">-South Nation </w:t>
      </w:r>
      <w:r w:rsidRPr="006065F1">
        <w:rPr>
          <w:rFonts w:ascii="Times New Roman" w:hAnsi="Times New Roman"/>
          <w:sz w:val="17"/>
          <w:szCs w:val="17"/>
        </w:rPr>
        <w:t>source protection region; or</w:t>
      </w:r>
      <w:r w:rsidR="00194FB2">
        <w:rPr>
          <w:rFonts w:ascii="Times New Roman" w:hAnsi="Times New Roman"/>
          <w:sz w:val="17"/>
          <w:szCs w:val="17"/>
        </w:rPr>
        <w:t xml:space="preserve"> b</w:t>
      </w:r>
      <w:r w:rsidRPr="006065F1">
        <w:rPr>
          <w:rFonts w:ascii="Times New Roman" w:hAnsi="Times New Roman"/>
          <w:sz w:val="17"/>
          <w:szCs w:val="17"/>
        </w:rPr>
        <w:t xml:space="preserve">e employed by a municipality that is in the </w:t>
      </w:r>
      <w:r w:rsidR="00F62AB2">
        <w:rPr>
          <w:rFonts w:ascii="Times New Roman" w:hAnsi="Times New Roman"/>
          <w:sz w:val="17"/>
          <w:szCs w:val="17"/>
        </w:rPr>
        <w:t>Raisin</w:t>
      </w:r>
      <w:r w:rsidR="00B436EE">
        <w:rPr>
          <w:rFonts w:ascii="Times New Roman" w:hAnsi="Times New Roman"/>
          <w:sz w:val="17"/>
          <w:szCs w:val="17"/>
        </w:rPr>
        <w:t xml:space="preserve">-South Nation </w:t>
      </w:r>
      <w:r w:rsidRPr="006065F1">
        <w:rPr>
          <w:rFonts w:ascii="Times New Roman" w:hAnsi="Times New Roman"/>
          <w:sz w:val="17"/>
          <w:szCs w:val="17"/>
        </w:rPr>
        <w:t>source protection region; and</w:t>
      </w:r>
      <w:r w:rsidR="00194FB2">
        <w:rPr>
          <w:rFonts w:ascii="Times New Roman" w:hAnsi="Times New Roman"/>
          <w:sz w:val="17"/>
          <w:szCs w:val="17"/>
        </w:rPr>
        <w:t xml:space="preserve"> n</w:t>
      </w:r>
      <w:r w:rsidRPr="006065F1">
        <w:rPr>
          <w:rFonts w:ascii="Times New Roman" w:hAnsi="Times New Roman"/>
          <w:sz w:val="17"/>
          <w:szCs w:val="17"/>
        </w:rPr>
        <w:t xml:space="preserve">ot be a member or employee of a conservation authority partially or wholly within the </w:t>
      </w:r>
      <w:r w:rsidR="00B436EE">
        <w:rPr>
          <w:rFonts w:ascii="Times New Roman" w:hAnsi="Times New Roman"/>
          <w:sz w:val="17"/>
          <w:szCs w:val="17"/>
        </w:rPr>
        <w:t>Raisin-South Nation</w:t>
      </w:r>
      <w:r w:rsidRPr="006065F1">
        <w:rPr>
          <w:rFonts w:ascii="Times New Roman" w:hAnsi="Times New Roman"/>
          <w:sz w:val="17"/>
          <w:szCs w:val="17"/>
        </w:rPr>
        <w:t xml:space="preserve"> source p</w:t>
      </w:r>
      <w:r w:rsidR="006065F1">
        <w:rPr>
          <w:rFonts w:ascii="Times New Roman" w:hAnsi="Times New Roman"/>
          <w:sz w:val="17"/>
          <w:szCs w:val="17"/>
        </w:rPr>
        <w:t xml:space="preserve">rotection </w:t>
      </w:r>
      <w:r w:rsidRPr="006065F1">
        <w:rPr>
          <w:rFonts w:ascii="Times New Roman" w:hAnsi="Times New Roman"/>
          <w:sz w:val="17"/>
          <w:szCs w:val="17"/>
        </w:rPr>
        <w:t>region.</w:t>
      </w:r>
    </w:p>
    <w:p w:rsidR="00137540" w:rsidRPr="00137540" w:rsidRDefault="00137540" w:rsidP="00137540">
      <w:pPr>
        <w:pStyle w:val="Heading2"/>
        <w:spacing w:after="0"/>
        <w:ind w:left="-720"/>
        <w:rPr>
          <w:rFonts w:ascii="Times New Roman" w:hAnsi="Times New Roman"/>
          <w:b w:val="0"/>
          <w:sz w:val="16"/>
          <w:szCs w:val="16"/>
        </w:rPr>
      </w:pPr>
    </w:p>
    <w:tbl>
      <w:tblPr>
        <w:tblW w:w="10782" w:type="dxa"/>
        <w:jc w:val="center"/>
        <w:tblLayout w:type="fixed"/>
        <w:tblLook w:val="0000" w:firstRow="0" w:lastRow="0" w:firstColumn="0" w:lastColumn="0" w:noHBand="0" w:noVBand="0"/>
      </w:tblPr>
      <w:tblGrid>
        <w:gridCol w:w="855"/>
        <w:gridCol w:w="306"/>
        <w:gridCol w:w="1350"/>
        <w:gridCol w:w="1083"/>
        <w:gridCol w:w="717"/>
        <w:gridCol w:w="540"/>
        <w:gridCol w:w="369"/>
        <w:gridCol w:w="1341"/>
        <w:gridCol w:w="180"/>
        <w:gridCol w:w="9"/>
        <w:gridCol w:w="438"/>
        <w:gridCol w:w="183"/>
        <w:gridCol w:w="351"/>
        <w:gridCol w:w="9"/>
        <w:gridCol w:w="351"/>
        <w:gridCol w:w="630"/>
        <w:gridCol w:w="90"/>
        <w:gridCol w:w="1980"/>
      </w:tblGrid>
      <w:tr w:rsidR="00A35524" w:rsidRPr="006D779C">
        <w:tblPrEx>
          <w:tblCellMar>
            <w:top w:w="0" w:type="dxa"/>
            <w:bottom w:w="0" w:type="dxa"/>
          </w:tblCellMar>
        </w:tblPrEx>
        <w:trPr>
          <w:trHeight w:hRule="exact" w:val="288"/>
          <w:jc w:val="center"/>
        </w:trPr>
        <w:tc>
          <w:tcPr>
            <w:tcW w:w="10782" w:type="dxa"/>
            <w:gridSpan w:val="18"/>
            <w:shd w:val="clear" w:color="auto" w:fill="000000"/>
            <w:vAlign w:val="center"/>
          </w:tcPr>
          <w:p w:rsidR="00A35524" w:rsidRPr="00D6155E" w:rsidRDefault="009C220D" w:rsidP="00D6155E">
            <w:pPr>
              <w:pStyle w:val="Heading3"/>
            </w:pPr>
            <w:r w:rsidRPr="00D6155E">
              <w:t>Applicant Information</w:t>
            </w:r>
          </w:p>
        </w:tc>
      </w:tr>
      <w:tr w:rsidR="00A82BA3" w:rsidRPr="005114CE">
        <w:tblPrEx>
          <w:tblCellMar>
            <w:top w:w="0" w:type="dxa"/>
            <w:bottom w:w="0" w:type="dxa"/>
          </w:tblCellMar>
        </w:tblPrEx>
        <w:trPr>
          <w:trHeight w:val="432"/>
          <w:jc w:val="center"/>
        </w:trPr>
        <w:tc>
          <w:tcPr>
            <w:tcW w:w="1161" w:type="dxa"/>
            <w:gridSpan w:val="2"/>
            <w:shd w:val="clear" w:color="auto" w:fill="auto"/>
            <w:vAlign w:val="bottom"/>
          </w:tcPr>
          <w:p w:rsidR="00A82BA3" w:rsidRPr="005114CE" w:rsidRDefault="00A82BA3" w:rsidP="00440CD8">
            <w:pPr>
              <w:pStyle w:val="BodyText"/>
            </w:pPr>
            <w:r w:rsidRPr="00D6155E">
              <w:t>Full Name</w:t>
            </w:r>
            <w:r w:rsidRPr="005114CE">
              <w:t>:</w:t>
            </w:r>
          </w:p>
        </w:tc>
        <w:tc>
          <w:tcPr>
            <w:tcW w:w="3150" w:type="dxa"/>
            <w:gridSpan w:val="3"/>
            <w:shd w:val="clear" w:color="auto" w:fill="auto"/>
            <w:vAlign w:val="bottom"/>
          </w:tcPr>
          <w:p w:rsidR="00A82BA3" w:rsidRPr="009C220D" w:rsidRDefault="008F5BCD" w:rsidP="00440CD8">
            <w:pPr>
              <w:pStyle w:val="FieldText"/>
            </w:pPr>
            <w:r>
              <w:fldChar w:fldCharType="begin">
                <w:ffData>
                  <w:name w:val="Text1"/>
                  <w:enabled/>
                  <w:calcOnExit w:val="0"/>
                  <w:textInput/>
                </w:ffData>
              </w:fldChar>
            </w:r>
            <w:bookmarkStart w:id="1" w:name="Text1"/>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1"/>
          </w:p>
        </w:tc>
        <w:tc>
          <w:tcPr>
            <w:tcW w:w="3060" w:type="dxa"/>
            <w:gridSpan w:val="7"/>
            <w:shd w:val="clear" w:color="auto" w:fill="auto"/>
            <w:vAlign w:val="bottom"/>
          </w:tcPr>
          <w:p w:rsidR="00A82BA3" w:rsidRPr="009C220D" w:rsidRDefault="008F5BCD" w:rsidP="00440CD8">
            <w:pPr>
              <w:pStyle w:val="FieldText"/>
            </w:pPr>
            <w:r>
              <w:fldChar w:fldCharType="begin">
                <w:ffData>
                  <w:name w:val="Text2"/>
                  <w:enabled/>
                  <w:calcOnExit w:val="0"/>
                  <w:textInput/>
                </w:ffData>
              </w:fldChar>
            </w:r>
            <w:bookmarkStart w:id="2" w:name="Text2"/>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2"/>
          </w:p>
        </w:tc>
        <w:tc>
          <w:tcPr>
            <w:tcW w:w="711" w:type="dxa"/>
            <w:gridSpan w:val="3"/>
            <w:shd w:val="clear" w:color="auto" w:fill="auto"/>
            <w:vAlign w:val="bottom"/>
          </w:tcPr>
          <w:p w:rsidR="00A82BA3" w:rsidRPr="009C220D" w:rsidRDefault="00786E50" w:rsidP="00440CD8">
            <w:pPr>
              <w:pStyle w:val="FieldText"/>
            </w:pPr>
            <w:r>
              <w:fldChar w:fldCharType="begin">
                <w:ffData>
                  <w:name w:val="Text3"/>
                  <w:enabled/>
                  <w:calcOnExit w:val="0"/>
                  <w:textInput>
                    <w:maxLength w:val="3"/>
                  </w:textInput>
                </w:ffData>
              </w:fldChar>
            </w:r>
            <w:bookmarkStart w:id="3" w:name="Text3"/>
            <w:r>
              <w:instrText xml:space="preserve"> FORMTEXT </w:instrText>
            </w:r>
            <w:r>
              <w:fldChar w:fldCharType="separate"/>
            </w:r>
            <w:r w:rsidR="00364E62">
              <w:rPr>
                <w:noProof/>
              </w:rPr>
              <w:t> </w:t>
            </w:r>
            <w:r w:rsidR="00364E62">
              <w:rPr>
                <w:noProof/>
              </w:rPr>
              <w:t> </w:t>
            </w:r>
            <w:r w:rsidR="00364E62">
              <w:rPr>
                <w:noProof/>
              </w:rPr>
              <w:t> </w:t>
            </w:r>
            <w:r>
              <w:fldChar w:fldCharType="end"/>
            </w:r>
            <w:bookmarkEnd w:id="3"/>
          </w:p>
        </w:tc>
        <w:tc>
          <w:tcPr>
            <w:tcW w:w="720" w:type="dxa"/>
            <w:gridSpan w:val="2"/>
            <w:shd w:val="clear" w:color="auto" w:fill="auto"/>
            <w:vAlign w:val="bottom"/>
          </w:tcPr>
          <w:p w:rsidR="00A82BA3" w:rsidRPr="005114CE" w:rsidRDefault="00A82BA3" w:rsidP="001903F7">
            <w:pPr>
              <w:pStyle w:val="BodyText"/>
              <w:jc w:val="right"/>
            </w:pPr>
            <w:r w:rsidRPr="005114CE">
              <w:t>Date:</w:t>
            </w:r>
          </w:p>
        </w:tc>
        <w:tc>
          <w:tcPr>
            <w:tcW w:w="1980" w:type="dxa"/>
            <w:shd w:val="clear" w:color="auto" w:fill="auto"/>
            <w:vAlign w:val="bottom"/>
          </w:tcPr>
          <w:p w:rsidR="00A82BA3" w:rsidRPr="009C220D" w:rsidRDefault="008F5BCD" w:rsidP="00440CD8">
            <w:pPr>
              <w:pStyle w:val="FieldText"/>
            </w:pPr>
            <w:r>
              <w:fldChar w:fldCharType="begin">
                <w:ffData>
                  <w:name w:val="Text4"/>
                  <w:enabled/>
                  <w:calcOnExit w:val="0"/>
                  <w:textInput/>
                </w:ffData>
              </w:fldChar>
            </w:r>
            <w:bookmarkStart w:id="4" w:name="Text4"/>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4"/>
          </w:p>
        </w:tc>
      </w:tr>
      <w:tr w:rsidR="00A82BA3" w:rsidRPr="005114CE">
        <w:tblPrEx>
          <w:tblCellMar>
            <w:top w:w="0" w:type="dxa"/>
            <w:bottom w:w="0" w:type="dxa"/>
          </w:tblCellMar>
        </w:tblPrEx>
        <w:trPr>
          <w:trHeight w:val="144"/>
          <w:jc w:val="center"/>
        </w:trPr>
        <w:tc>
          <w:tcPr>
            <w:tcW w:w="4311" w:type="dxa"/>
            <w:gridSpan w:val="5"/>
            <w:shd w:val="clear" w:color="auto" w:fill="auto"/>
          </w:tcPr>
          <w:p w:rsidR="00A82BA3" w:rsidRPr="007F3D5B" w:rsidRDefault="00A82BA3" w:rsidP="007F3D5B">
            <w:pPr>
              <w:pStyle w:val="BodyText2"/>
            </w:pPr>
            <w:r w:rsidRPr="007F3D5B">
              <w:rPr>
                <w:szCs w:val="18"/>
              </w:rPr>
              <w:tab/>
            </w:r>
            <w:r w:rsidRPr="007F3D5B">
              <w:t>Last</w:t>
            </w:r>
          </w:p>
        </w:tc>
        <w:tc>
          <w:tcPr>
            <w:tcW w:w="3060" w:type="dxa"/>
            <w:gridSpan w:val="7"/>
            <w:shd w:val="clear" w:color="auto" w:fill="auto"/>
          </w:tcPr>
          <w:p w:rsidR="00A82BA3" w:rsidRPr="007F3D5B" w:rsidRDefault="00A82BA3" w:rsidP="007F3D5B">
            <w:pPr>
              <w:pStyle w:val="BodyText2"/>
            </w:pPr>
            <w:r w:rsidRPr="007F3D5B">
              <w:t>First</w:t>
            </w:r>
          </w:p>
        </w:tc>
        <w:tc>
          <w:tcPr>
            <w:tcW w:w="3411" w:type="dxa"/>
            <w:gridSpan w:val="6"/>
            <w:shd w:val="clear" w:color="auto" w:fill="auto"/>
          </w:tcPr>
          <w:p w:rsidR="00A82BA3" w:rsidRPr="007F3D5B" w:rsidRDefault="00A82BA3" w:rsidP="007F3D5B">
            <w:pPr>
              <w:pStyle w:val="BodyText2"/>
            </w:pPr>
            <w:r w:rsidRPr="007F3D5B">
              <w:t>M.I.</w:t>
            </w:r>
          </w:p>
        </w:tc>
      </w:tr>
      <w:tr w:rsidR="00A82BA3" w:rsidRPr="005114CE">
        <w:tblPrEx>
          <w:tblCellMar>
            <w:top w:w="0" w:type="dxa"/>
            <w:bottom w:w="0" w:type="dxa"/>
          </w:tblCellMar>
        </w:tblPrEx>
        <w:trPr>
          <w:trHeight w:val="288"/>
          <w:jc w:val="center"/>
        </w:trPr>
        <w:tc>
          <w:tcPr>
            <w:tcW w:w="1161" w:type="dxa"/>
            <w:gridSpan w:val="2"/>
            <w:shd w:val="clear" w:color="auto" w:fill="auto"/>
            <w:vAlign w:val="bottom"/>
          </w:tcPr>
          <w:p w:rsidR="00A82BA3" w:rsidRPr="005114CE" w:rsidRDefault="00A82BA3" w:rsidP="00440CD8">
            <w:pPr>
              <w:pStyle w:val="BodyText"/>
            </w:pPr>
            <w:r w:rsidRPr="005114CE">
              <w:t>Address:</w:t>
            </w:r>
          </w:p>
        </w:tc>
        <w:tc>
          <w:tcPr>
            <w:tcW w:w="6210" w:type="dxa"/>
            <w:gridSpan w:val="10"/>
            <w:shd w:val="clear" w:color="auto" w:fill="auto"/>
            <w:vAlign w:val="bottom"/>
          </w:tcPr>
          <w:p w:rsidR="00A82BA3" w:rsidRPr="009C220D" w:rsidRDefault="008F5BCD" w:rsidP="00440CD8">
            <w:pPr>
              <w:pStyle w:val="FieldText"/>
            </w:pPr>
            <w:r>
              <w:fldChar w:fldCharType="begin">
                <w:ffData>
                  <w:name w:val="Text5"/>
                  <w:enabled/>
                  <w:calcOnExit w:val="0"/>
                  <w:textInput/>
                </w:ffData>
              </w:fldChar>
            </w:r>
            <w:bookmarkStart w:id="5" w:name="Text5"/>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5"/>
          </w:p>
        </w:tc>
        <w:tc>
          <w:tcPr>
            <w:tcW w:w="3411" w:type="dxa"/>
            <w:gridSpan w:val="6"/>
            <w:shd w:val="clear" w:color="auto" w:fill="auto"/>
            <w:vAlign w:val="bottom"/>
          </w:tcPr>
          <w:p w:rsidR="00A82BA3" w:rsidRPr="009C220D" w:rsidRDefault="008F5BCD" w:rsidP="00440CD8">
            <w:pPr>
              <w:pStyle w:val="FieldText"/>
            </w:pPr>
            <w:r>
              <w:fldChar w:fldCharType="begin">
                <w:ffData>
                  <w:name w:val="Text6"/>
                  <w:enabled/>
                  <w:calcOnExit w:val="0"/>
                  <w:textInput/>
                </w:ffData>
              </w:fldChar>
            </w:r>
            <w:bookmarkStart w:id="6" w:name="Text6"/>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6"/>
          </w:p>
        </w:tc>
      </w:tr>
      <w:tr w:rsidR="00A82BA3" w:rsidRPr="005114CE">
        <w:tblPrEx>
          <w:tblCellMar>
            <w:top w:w="0" w:type="dxa"/>
            <w:bottom w:w="0" w:type="dxa"/>
          </w:tblCellMar>
        </w:tblPrEx>
        <w:trPr>
          <w:trHeight w:val="144"/>
          <w:jc w:val="center"/>
        </w:trPr>
        <w:tc>
          <w:tcPr>
            <w:tcW w:w="7371" w:type="dxa"/>
            <w:gridSpan w:val="12"/>
            <w:shd w:val="clear" w:color="auto" w:fill="auto"/>
          </w:tcPr>
          <w:p w:rsidR="00A82BA3" w:rsidRPr="007F3D5B" w:rsidRDefault="00A82BA3" w:rsidP="007F3D5B">
            <w:pPr>
              <w:pStyle w:val="BodyText2"/>
            </w:pPr>
            <w:r w:rsidRPr="007F3D5B">
              <w:rPr>
                <w:szCs w:val="18"/>
              </w:rPr>
              <w:tab/>
            </w:r>
            <w:r w:rsidRPr="007F3D5B">
              <w:t>Street Address</w:t>
            </w:r>
          </w:p>
        </w:tc>
        <w:tc>
          <w:tcPr>
            <w:tcW w:w="3411" w:type="dxa"/>
            <w:gridSpan w:val="6"/>
            <w:shd w:val="clear" w:color="auto" w:fill="auto"/>
          </w:tcPr>
          <w:p w:rsidR="00A82BA3" w:rsidRPr="007F3D5B" w:rsidRDefault="00A82BA3" w:rsidP="007F3D5B">
            <w:pPr>
              <w:pStyle w:val="BodyText2"/>
            </w:pPr>
            <w:r w:rsidRPr="007F3D5B">
              <w:t>Apartment/Unit #</w:t>
            </w:r>
          </w:p>
        </w:tc>
      </w:tr>
      <w:tr w:rsidR="00C76039" w:rsidRPr="005114CE">
        <w:tblPrEx>
          <w:tblCellMar>
            <w:top w:w="0" w:type="dxa"/>
            <w:bottom w:w="0" w:type="dxa"/>
          </w:tblCellMar>
        </w:tblPrEx>
        <w:trPr>
          <w:trHeight w:val="288"/>
          <w:jc w:val="center"/>
        </w:trPr>
        <w:tc>
          <w:tcPr>
            <w:tcW w:w="1161" w:type="dxa"/>
            <w:gridSpan w:val="2"/>
            <w:shd w:val="clear" w:color="auto" w:fill="auto"/>
            <w:vAlign w:val="bottom"/>
          </w:tcPr>
          <w:p w:rsidR="00C76039" w:rsidRPr="005114CE" w:rsidRDefault="00C76039">
            <w:pPr>
              <w:rPr>
                <w:szCs w:val="19"/>
              </w:rPr>
            </w:pPr>
          </w:p>
        </w:tc>
        <w:tc>
          <w:tcPr>
            <w:tcW w:w="6210" w:type="dxa"/>
            <w:gridSpan w:val="10"/>
            <w:shd w:val="clear" w:color="auto" w:fill="auto"/>
            <w:vAlign w:val="bottom"/>
          </w:tcPr>
          <w:p w:rsidR="00C76039" w:rsidRPr="009C220D" w:rsidRDefault="008F5BCD" w:rsidP="00440CD8">
            <w:pPr>
              <w:pStyle w:val="FieldText"/>
            </w:pPr>
            <w:r>
              <w:fldChar w:fldCharType="begin">
                <w:ffData>
                  <w:name w:val="Text7"/>
                  <w:enabled/>
                  <w:calcOnExit w:val="0"/>
                  <w:textInput/>
                </w:ffData>
              </w:fldChar>
            </w:r>
            <w:bookmarkStart w:id="7" w:name="Text7"/>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7"/>
          </w:p>
        </w:tc>
        <w:tc>
          <w:tcPr>
            <w:tcW w:w="1341" w:type="dxa"/>
            <w:gridSpan w:val="4"/>
            <w:shd w:val="clear" w:color="auto" w:fill="auto"/>
            <w:vAlign w:val="bottom"/>
          </w:tcPr>
          <w:p w:rsidR="00C76039" w:rsidRPr="005114CE" w:rsidRDefault="008F5BCD" w:rsidP="00440CD8">
            <w:pPr>
              <w:pStyle w:val="FieldText"/>
            </w:pPr>
            <w:r>
              <w:fldChar w:fldCharType="begin">
                <w:ffData>
                  <w:name w:val="Text8"/>
                  <w:enabled/>
                  <w:calcOnExit w:val="0"/>
                  <w:textInput/>
                </w:ffData>
              </w:fldChar>
            </w:r>
            <w:bookmarkStart w:id="8" w:name="Text8"/>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8"/>
          </w:p>
        </w:tc>
        <w:tc>
          <w:tcPr>
            <w:tcW w:w="2070" w:type="dxa"/>
            <w:gridSpan w:val="2"/>
            <w:shd w:val="clear" w:color="auto" w:fill="auto"/>
            <w:vAlign w:val="bottom"/>
          </w:tcPr>
          <w:p w:rsidR="00C76039" w:rsidRPr="005114CE" w:rsidRDefault="008F5BCD" w:rsidP="00440CD8">
            <w:pPr>
              <w:pStyle w:val="FieldText"/>
            </w:pPr>
            <w:r>
              <w:fldChar w:fldCharType="begin">
                <w:ffData>
                  <w:name w:val="Text9"/>
                  <w:enabled/>
                  <w:calcOnExit w:val="0"/>
                  <w:textInput/>
                </w:ffData>
              </w:fldChar>
            </w:r>
            <w:bookmarkStart w:id="9" w:name="Text9"/>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9"/>
          </w:p>
        </w:tc>
      </w:tr>
      <w:tr w:rsidR="0019395E" w:rsidRPr="005114CE">
        <w:tblPrEx>
          <w:tblCellMar>
            <w:top w:w="0" w:type="dxa"/>
            <w:bottom w:w="0" w:type="dxa"/>
          </w:tblCellMar>
        </w:tblPrEx>
        <w:trPr>
          <w:trHeight w:val="144"/>
          <w:jc w:val="center"/>
        </w:trPr>
        <w:tc>
          <w:tcPr>
            <w:tcW w:w="7371" w:type="dxa"/>
            <w:gridSpan w:val="12"/>
            <w:shd w:val="clear" w:color="auto" w:fill="auto"/>
            <w:vAlign w:val="bottom"/>
          </w:tcPr>
          <w:p w:rsidR="0019395E" w:rsidRPr="007F3D5B" w:rsidRDefault="0019395E" w:rsidP="0019395E">
            <w:pPr>
              <w:pStyle w:val="BodyText2"/>
            </w:pPr>
            <w:r w:rsidRPr="007F3D5B">
              <w:rPr>
                <w:szCs w:val="18"/>
              </w:rPr>
              <w:tab/>
            </w:r>
            <w:r>
              <w:rPr>
                <w:szCs w:val="18"/>
              </w:rPr>
              <w:t>City</w:t>
            </w:r>
          </w:p>
        </w:tc>
        <w:tc>
          <w:tcPr>
            <w:tcW w:w="1341" w:type="dxa"/>
            <w:gridSpan w:val="4"/>
            <w:shd w:val="clear" w:color="auto" w:fill="auto"/>
          </w:tcPr>
          <w:p w:rsidR="0019395E" w:rsidRPr="007F3D5B" w:rsidRDefault="009302E8" w:rsidP="007F3D5B">
            <w:pPr>
              <w:pStyle w:val="BodyText2"/>
            </w:pPr>
            <w:r>
              <w:t>Province</w:t>
            </w:r>
          </w:p>
        </w:tc>
        <w:tc>
          <w:tcPr>
            <w:tcW w:w="2070" w:type="dxa"/>
            <w:gridSpan w:val="2"/>
            <w:shd w:val="clear" w:color="auto" w:fill="auto"/>
          </w:tcPr>
          <w:p w:rsidR="0019395E" w:rsidRPr="007F3D5B" w:rsidRDefault="009302E8" w:rsidP="007F3D5B">
            <w:pPr>
              <w:pStyle w:val="BodyText2"/>
            </w:pPr>
            <w:r>
              <w:t>Post Code</w:t>
            </w:r>
          </w:p>
        </w:tc>
      </w:tr>
      <w:tr w:rsidR="00841645" w:rsidRPr="005114CE">
        <w:tblPrEx>
          <w:tblCellMar>
            <w:top w:w="0" w:type="dxa"/>
            <w:bottom w:w="0" w:type="dxa"/>
          </w:tblCellMar>
        </w:tblPrEx>
        <w:trPr>
          <w:trHeight w:val="288"/>
          <w:jc w:val="center"/>
        </w:trPr>
        <w:tc>
          <w:tcPr>
            <w:tcW w:w="855" w:type="dxa"/>
            <w:shd w:val="clear" w:color="auto" w:fill="auto"/>
            <w:vAlign w:val="bottom"/>
          </w:tcPr>
          <w:p w:rsidR="00841645" w:rsidRPr="005114CE" w:rsidRDefault="00841645" w:rsidP="00440CD8">
            <w:pPr>
              <w:pStyle w:val="BodyText"/>
            </w:pPr>
            <w:r w:rsidRPr="005114CE">
              <w:t>Phone:</w:t>
            </w:r>
          </w:p>
        </w:tc>
        <w:tc>
          <w:tcPr>
            <w:tcW w:w="3996" w:type="dxa"/>
            <w:gridSpan w:val="5"/>
            <w:shd w:val="clear" w:color="auto" w:fill="auto"/>
            <w:vAlign w:val="bottom"/>
          </w:tcPr>
          <w:p w:rsidR="00841645" w:rsidRPr="009C220D" w:rsidRDefault="00613129" w:rsidP="00682C69">
            <w:pPr>
              <w:pStyle w:val="FieldText"/>
            </w:pPr>
            <w:r w:rsidRPr="005114CE">
              <w:t>(</w:t>
            </w:r>
            <w:r w:rsidR="008F5BCD">
              <w:fldChar w:fldCharType="begin">
                <w:ffData>
                  <w:name w:val="Text10"/>
                  <w:enabled/>
                  <w:calcOnExit w:val="0"/>
                  <w:textInput/>
                </w:ffData>
              </w:fldChar>
            </w:r>
            <w:bookmarkStart w:id="10" w:name="Text10"/>
            <w:r w:rsidR="008F5BCD">
              <w:instrText xml:space="preserve"> FORMTEXT </w:instrText>
            </w:r>
            <w:r w:rsidR="008F5BCD">
              <w:fldChar w:fldCharType="separate"/>
            </w:r>
            <w:r w:rsidR="00364E62">
              <w:rPr>
                <w:noProof/>
              </w:rPr>
              <w:t> </w:t>
            </w:r>
            <w:r w:rsidR="00364E62">
              <w:rPr>
                <w:noProof/>
              </w:rPr>
              <w:t> </w:t>
            </w:r>
            <w:r w:rsidR="00364E62">
              <w:rPr>
                <w:noProof/>
              </w:rPr>
              <w:t> </w:t>
            </w:r>
            <w:r w:rsidR="00364E62">
              <w:rPr>
                <w:noProof/>
              </w:rPr>
              <w:t> </w:t>
            </w:r>
            <w:r w:rsidR="00364E62">
              <w:rPr>
                <w:noProof/>
              </w:rPr>
              <w:t> </w:t>
            </w:r>
            <w:r w:rsidR="008F5BCD">
              <w:fldChar w:fldCharType="end"/>
            </w:r>
            <w:bookmarkEnd w:id="10"/>
            <w:r w:rsidRPr="005114CE">
              <w:t>)</w:t>
            </w:r>
            <w:r w:rsidR="00A82BA3">
              <w:t xml:space="preserve"> </w:t>
            </w:r>
            <w:r w:rsidR="008F5BCD">
              <w:fldChar w:fldCharType="begin">
                <w:ffData>
                  <w:name w:val="Text11"/>
                  <w:enabled/>
                  <w:calcOnExit w:val="0"/>
                  <w:textInput/>
                </w:ffData>
              </w:fldChar>
            </w:r>
            <w:bookmarkStart w:id="11" w:name="Text11"/>
            <w:r w:rsidR="008F5BCD">
              <w:instrText xml:space="preserve"> FORMTEXT </w:instrText>
            </w:r>
            <w:r w:rsidR="008F5BCD">
              <w:fldChar w:fldCharType="separate"/>
            </w:r>
            <w:r w:rsidR="00364E62">
              <w:rPr>
                <w:noProof/>
              </w:rPr>
              <w:t> </w:t>
            </w:r>
            <w:r w:rsidR="00364E62">
              <w:rPr>
                <w:noProof/>
              </w:rPr>
              <w:t> </w:t>
            </w:r>
            <w:r w:rsidR="00364E62">
              <w:rPr>
                <w:noProof/>
              </w:rPr>
              <w:t> </w:t>
            </w:r>
            <w:r w:rsidR="00364E62">
              <w:rPr>
                <w:noProof/>
              </w:rPr>
              <w:t> </w:t>
            </w:r>
            <w:r w:rsidR="00364E62">
              <w:rPr>
                <w:noProof/>
              </w:rPr>
              <w:t> </w:t>
            </w:r>
            <w:r w:rsidR="008F5BCD">
              <w:fldChar w:fldCharType="end"/>
            </w:r>
            <w:bookmarkEnd w:id="11"/>
          </w:p>
        </w:tc>
        <w:tc>
          <w:tcPr>
            <w:tcW w:w="1710" w:type="dxa"/>
            <w:gridSpan w:val="2"/>
            <w:shd w:val="clear" w:color="auto" w:fill="auto"/>
            <w:vAlign w:val="bottom"/>
          </w:tcPr>
          <w:p w:rsidR="00841645" w:rsidRPr="005114CE" w:rsidRDefault="003A41A1" w:rsidP="00440CD8">
            <w:pPr>
              <w:pStyle w:val="BodyText"/>
            </w:pPr>
            <w:r>
              <w:t>E-mail A</w:t>
            </w:r>
            <w:r w:rsidR="00613129" w:rsidRPr="005114CE">
              <w:t>ddress:</w:t>
            </w:r>
          </w:p>
        </w:tc>
        <w:tc>
          <w:tcPr>
            <w:tcW w:w="4221" w:type="dxa"/>
            <w:gridSpan w:val="10"/>
            <w:shd w:val="clear" w:color="auto" w:fill="auto"/>
            <w:vAlign w:val="bottom"/>
          </w:tcPr>
          <w:p w:rsidR="00841645" w:rsidRPr="009C220D" w:rsidRDefault="008F5BCD" w:rsidP="00440CD8">
            <w:pPr>
              <w:pStyle w:val="FieldText"/>
            </w:pPr>
            <w:r>
              <w:fldChar w:fldCharType="begin">
                <w:ffData>
                  <w:name w:val="Text12"/>
                  <w:enabled/>
                  <w:calcOnExit w:val="0"/>
                  <w:textInput/>
                </w:ffData>
              </w:fldChar>
            </w:r>
            <w:bookmarkStart w:id="12" w:name="Text12"/>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bookmarkEnd w:id="12"/>
          </w:p>
        </w:tc>
      </w:tr>
      <w:tr w:rsidR="009302E8" w:rsidRPr="005114CE">
        <w:tblPrEx>
          <w:tblCellMar>
            <w:top w:w="0" w:type="dxa"/>
            <w:bottom w:w="0" w:type="dxa"/>
          </w:tblCellMar>
        </w:tblPrEx>
        <w:trPr>
          <w:trHeight w:val="708"/>
          <w:jc w:val="center"/>
        </w:trPr>
        <w:tc>
          <w:tcPr>
            <w:tcW w:w="10782" w:type="dxa"/>
            <w:gridSpan w:val="18"/>
            <w:shd w:val="clear" w:color="auto" w:fill="auto"/>
            <w:vAlign w:val="bottom"/>
          </w:tcPr>
          <w:p w:rsidR="00B436EE" w:rsidRDefault="00B436EE" w:rsidP="00B436EE">
            <w:pPr>
              <w:pStyle w:val="FieldText"/>
              <w:rPr>
                <w:b w:val="0"/>
              </w:rPr>
            </w:pPr>
          </w:p>
          <w:p w:rsidR="009302E8" w:rsidRPr="009302E8" w:rsidRDefault="009302E8" w:rsidP="00F62AB2">
            <w:pPr>
              <w:pStyle w:val="FieldText"/>
              <w:rPr>
                <w:b w:val="0"/>
              </w:rPr>
            </w:pPr>
            <w:r>
              <w:rPr>
                <w:b w:val="0"/>
              </w:rPr>
              <w:t xml:space="preserve">Please fill out address of eligible place of employment/business/property owned or rented within the </w:t>
            </w:r>
            <w:r w:rsidR="00B436EE">
              <w:rPr>
                <w:b w:val="0"/>
              </w:rPr>
              <w:t xml:space="preserve">Raisin-South Nation </w:t>
            </w:r>
            <w:r w:rsidR="002E25D4">
              <w:rPr>
                <w:b w:val="0"/>
              </w:rPr>
              <w:t>source protection region if</w:t>
            </w:r>
            <w:r>
              <w:rPr>
                <w:b w:val="0"/>
              </w:rPr>
              <w:t xml:space="preserve"> the address above is not within the </w:t>
            </w:r>
            <w:r w:rsidR="00F62AB2">
              <w:rPr>
                <w:b w:val="0"/>
              </w:rPr>
              <w:t>Raisin</w:t>
            </w:r>
            <w:r w:rsidR="00B436EE">
              <w:rPr>
                <w:b w:val="0"/>
              </w:rPr>
              <w:t xml:space="preserve">-South Nation </w:t>
            </w:r>
            <w:r>
              <w:rPr>
                <w:b w:val="0"/>
              </w:rPr>
              <w:t>source protection region:</w:t>
            </w:r>
          </w:p>
        </w:tc>
      </w:tr>
      <w:tr w:rsidR="00DE7FB7" w:rsidRPr="005114CE">
        <w:tblPrEx>
          <w:tblCellMar>
            <w:top w:w="0" w:type="dxa"/>
            <w:bottom w:w="0" w:type="dxa"/>
          </w:tblCellMar>
        </w:tblPrEx>
        <w:trPr>
          <w:trHeight w:val="276"/>
          <w:jc w:val="center"/>
        </w:trPr>
        <w:tc>
          <w:tcPr>
            <w:tcW w:w="2511" w:type="dxa"/>
            <w:gridSpan w:val="3"/>
            <w:shd w:val="clear" w:color="auto" w:fill="auto"/>
            <w:vAlign w:val="bottom"/>
          </w:tcPr>
          <w:p w:rsidR="00B436EE" w:rsidRDefault="00B436EE" w:rsidP="00083002">
            <w:pPr>
              <w:pStyle w:val="BodyText"/>
            </w:pPr>
          </w:p>
          <w:p w:rsidR="00DE7FB7" w:rsidRPr="005114CE" w:rsidRDefault="009302E8" w:rsidP="00083002">
            <w:pPr>
              <w:pStyle w:val="BodyText"/>
            </w:pPr>
            <w:r>
              <w:t>Alternate Address</w:t>
            </w:r>
          </w:p>
        </w:tc>
        <w:tc>
          <w:tcPr>
            <w:tcW w:w="8271" w:type="dxa"/>
            <w:gridSpan w:val="15"/>
            <w:shd w:val="clear" w:color="auto" w:fill="auto"/>
            <w:vAlign w:val="bottom"/>
          </w:tcPr>
          <w:p w:rsidR="00DE7FB7" w:rsidRPr="009C220D" w:rsidRDefault="009302E8" w:rsidP="00083002">
            <w:pPr>
              <w:pStyle w:val="FieldText"/>
            </w:pPr>
            <w:r>
              <w:fldChar w:fldCharType="begin">
                <w:ffData>
                  <w:name w:val="Text7"/>
                  <w:enabled/>
                  <w:calcOnExit w:val="0"/>
                  <w:textInput/>
                </w:ffData>
              </w:fldChar>
            </w:r>
            <w:r>
              <w:instrText xml:space="preserve"> FORMTEXT </w:instrText>
            </w:r>
            <w:r>
              <w:fldChar w:fldCharType="separate"/>
            </w:r>
            <w:r w:rsidR="00364E62">
              <w:rPr>
                <w:noProof/>
              </w:rPr>
              <w:t> </w:t>
            </w:r>
            <w:r w:rsidR="00364E62">
              <w:rPr>
                <w:noProof/>
              </w:rPr>
              <w:t> </w:t>
            </w:r>
            <w:r w:rsidR="00364E62">
              <w:rPr>
                <w:noProof/>
              </w:rPr>
              <w:t> </w:t>
            </w:r>
            <w:r w:rsidR="00364E62">
              <w:rPr>
                <w:noProof/>
              </w:rPr>
              <w:t> </w:t>
            </w:r>
            <w:r w:rsidR="00364E62">
              <w:rPr>
                <w:noProof/>
              </w:rPr>
              <w:t> </w:t>
            </w:r>
            <w:r>
              <w:fldChar w:fldCharType="end"/>
            </w:r>
          </w:p>
        </w:tc>
      </w:tr>
      <w:tr w:rsidR="00364E62" w:rsidRPr="005114CE">
        <w:tblPrEx>
          <w:tblCellMar>
            <w:top w:w="0" w:type="dxa"/>
            <w:bottom w:w="0" w:type="dxa"/>
          </w:tblCellMar>
        </w:tblPrEx>
        <w:trPr>
          <w:trHeight w:val="170"/>
          <w:jc w:val="center"/>
        </w:trPr>
        <w:tc>
          <w:tcPr>
            <w:tcW w:w="10782" w:type="dxa"/>
            <w:gridSpan w:val="18"/>
            <w:shd w:val="clear" w:color="auto" w:fill="auto"/>
            <w:vAlign w:val="bottom"/>
          </w:tcPr>
          <w:p w:rsidR="00364E62" w:rsidRPr="005114CE" w:rsidRDefault="00364E62" w:rsidP="00D6155E">
            <w:pPr>
              <w:pStyle w:val="Checkbox"/>
            </w:pPr>
          </w:p>
        </w:tc>
      </w:tr>
      <w:tr w:rsidR="00364E62" w:rsidRPr="005114CE">
        <w:tblPrEx>
          <w:tblCellMar>
            <w:top w:w="0" w:type="dxa"/>
            <w:bottom w:w="0" w:type="dxa"/>
          </w:tblCellMar>
        </w:tblPrEx>
        <w:trPr>
          <w:trHeight w:val="350"/>
          <w:jc w:val="center"/>
        </w:trPr>
        <w:tc>
          <w:tcPr>
            <w:tcW w:w="10782" w:type="dxa"/>
            <w:gridSpan w:val="18"/>
            <w:shd w:val="clear" w:color="auto" w:fill="auto"/>
            <w:vAlign w:val="bottom"/>
          </w:tcPr>
          <w:p w:rsidR="00364E62" w:rsidRPr="005114CE" w:rsidRDefault="00364E62" w:rsidP="00364E62">
            <w:pPr>
              <w:pStyle w:val="Checkbox"/>
              <w:jc w:val="left"/>
            </w:pPr>
            <w:r>
              <w:t>Please check box for the position(s) for which you are applying:</w:t>
            </w:r>
          </w:p>
        </w:tc>
      </w:tr>
      <w:bookmarkStart w:id="13" w:name="Check5"/>
      <w:tr w:rsidR="00364E62" w:rsidRPr="005114CE">
        <w:tblPrEx>
          <w:tblCellMar>
            <w:top w:w="0" w:type="dxa"/>
            <w:bottom w:w="0" w:type="dxa"/>
          </w:tblCellMar>
        </w:tblPrEx>
        <w:trPr>
          <w:trHeight w:val="350"/>
          <w:jc w:val="center"/>
        </w:trPr>
        <w:tc>
          <w:tcPr>
            <w:tcW w:w="3594" w:type="dxa"/>
            <w:gridSpan w:val="4"/>
            <w:shd w:val="clear" w:color="auto" w:fill="auto"/>
            <w:vAlign w:val="bottom"/>
          </w:tcPr>
          <w:p w:rsidR="00364E62" w:rsidRDefault="00411AFB" w:rsidP="00364E62">
            <w:pPr>
              <w:pStyle w:val="Checkbox"/>
              <w:jc w:val="left"/>
            </w:pPr>
            <w:r>
              <w:fldChar w:fldCharType="begin">
                <w:ffData>
                  <w:name w:val="Check5"/>
                  <w:enabled/>
                  <w:calcOnExit w:val="0"/>
                  <w:checkBox>
                    <w:sizeAuto/>
                    <w:default w:val="0"/>
                  </w:checkBox>
                </w:ffData>
              </w:fldChar>
            </w:r>
            <w:r>
              <w:instrText xml:space="preserve"> FORMCHECKBOX </w:instrText>
            </w:r>
            <w:r>
              <w:fldChar w:fldCharType="end"/>
            </w:r>
            <w:bookmarkEnd w:id="13"/>
            <w:r w:rsidR="00364E62">
              <w:t xml:space="preserve"> Agriculture  </w:t>
            </w:r>
          </w:p>
        </w:tc>
        <w:tc>
          <w:tcPr>
            <w:tcW w:w="3594" w:type="dxa"/>
            <w:gridSpan w:val="7"/>
            <w:shd w:val="clear" w:color="auto" w:fill="auto"/>
            <w:vAlign w:val="bottom"/>
          </w:tcPr>
          <w:p w:rsidR="00364E62" w:rsidRDefault="005F1E96" w:rsidP="005F1E96">
            <w:pPr>
              <w:pStyle w:val="Checkbox"/>
              <w:jc w:val="left"/>
            </w:pPr>
            <w:r>
              <w:fldChar w:fldCharType="begin">
                <w:ffData>
                  <w:name w:val="Check6"/>
                  <w:enabled/>
                  <w:calcOnExit w:val="0"/>
                  <w:checkBox>
                    <w:sizeAuto/>
                    <w:default w:val="0"/>
                  </w:checkBox>
                </w:ffData>
              </w:fldChar>
            </w:r>
            <w:bookmarkStart w:id="14" w:name="Check6"/>
            <w:r>
              <w:instrText xml:space="preserve"> FORMCHECKBOX </w:instrText>
            </w:r>
            <w:r>
              <w:fldChar w:fldCharType="end"/>
            </w:r>
            <w:bookmarkEnd w:id="14"/>
            <w:r>
              <w:t xml:space="preserve"> Industrial/Commercial</w:t>
            </w:r>
          </w:p>
        </w:tc>
        <w:tc>
          <w:tcPr>
            <w:tcW w:w="3594" w:type="dxa"/>
            <w:gridSpan w:val="7"/>
            <w:shd w:val="clear" w:color="auto" w:fill="auto"/>
            <w:vAlign w:val="bottom"/>
          </w:tcPr>
          <w:p w:rsidR="00364E62" w:rsidRDefault="00BE2ADD" w:rsidP="00BE2ADD">
            <w:pPr>
              <w:pStyle w:val="Checkbox"/>
              <w:jc w:val="left"/>
            </w:pPr>
            <w:r>
              <w:fldChar w:fldCharType="begin">
                <w:ffData>
                  <w:name w:val="Check6"/>
                  <w:enabled/>
                  <w:calcOnExit w:val="0"/>
                  <w:checkBox>
                    <w:sizeAuto/>
                    <w:default w:val="0"/>
                  </w:checkBox>
                </w:ffData>
              </w:fldChar>
            </w:r>
            <w:r>
              <w:instrText xml:space="preserve"> FORMCHECKBOX </w:instrText>
            </w:r>
            <w:r>
              <w:fldChar w:fldCharType="end"/>
            </w:r>
            <w:r>
              <w:t xml:space="preserve"> Aggregate</w:t>
            </w:r>
          </w:p>
        </w:tc>
      </w:tr>
      <w:tr w:rsidR="00364E62" w:rsidRPr="005114CE">
        <w:tblPrEx>
          <w:tblCellMar>
            <w:top w:w="0" w:type="dxa"/>
            <w:bottom w:w="0" w:type="dxa"/>
          </w:tblCellMar>
        </w:tblPrEx>
        <w:trPr>
          <w:trHeight w:val="350"/>
          <w:jc w:val="center"/>
        </w:trPr>
        <w:tc>
          <w:tcPr>
            <w:tcW w:w="3594" w:type="dxa"/>
            <w:gridSpan w:val="4"/>
            <w:shd w:val="clear" w:color="auto" w:fill="auto"/>
            <w:vAlign w:val="bottom"/>
          </w:tcPr>
          <w:p w:rsidR="00364E62" w:rsidRDefault="005F1E96" w:rsidP="00364E62">
            <w:pPr>
              <w:pStyle w:val="Checkbox"/>
              <w:jc w:val="left"/>
            </w:pPr>
            <w:r>
              <w:fldChar w:fldCharType="begin">
                <w:ffData>
                  <w:name w:val="Check10"/>
                  <w:enabled/>
                  <w:calcOnExit w:val="0"/>
                  <w:checkBox>
                    <w:sizeAuto/>
                    <w:default w:val="0"/>
                  </w:checkBox>
                </w:ffData>
              </w:fldChar>
            </w:r>
            <w:bookmarkStart w:id="15" w:name="Check10"/>
            <w:r>
              <w:instrText xml:space="preserve"> FORMCHECKBOX </w:instrText>
            </w:r>
            <w:r>
              <w:fldChar w:fldCharType="end"/>
            </w:r>
            <w:bookmarkEnd w:id="15"/>
            <w:r>
              <w:t xml:space="preserve"> Member at Large  </w:t>
            </w:r>
          </w:p>
        </w:tc>
        <w:tc>
          <w:tcPr>
            <w:tcW w:w="3594" w:type="dxa"/>
            <w:gridSpan w:val="7"/>
            <w:shd w:val="clear" w:color="auto" w:fill="auto"/>
            <w:vAlign w:val="bottom"/>
          </w:tcPr>
          <w:p w:rsidR="00364E62" w:rsidRDefault="00364E62" w:rsidP="00364E62">
            <w:pPr>
              <w:pStyle w:val="Checkbox"/>
              <w:jc w:val="left"/>
            </w:pPr>
            <w:r>
              <w:fldChar w:fldCharType="begin">
                <w:ffData>
                  <w:name w:val="Check8"/>
                  <w:enabled/>
                  <w:calcOnExit w:val="0"/>
                  <w:checkBox>
                    <w:sizeAuto/>
                    <w:default w:val="0"/>
                  </w:checkBox>
                </w:ffData>
              </w:fldChar>
            </w:r>
            <w:bookmarkStart w:id="16" w:name="Check8"/>
            <w:r>
              <w:instrText xml:space="preserve"> FORMCHECKBOX </w:instrText>
            </w:r>
            <w:r>
              <w:fldChar w:fldCharType="end"/>
            </w:r>
            <w:bookmarkEnd w:id="16"/>
            <w:r>
              <w:t xml:space="preserve"> Environmental  </w:t>
            </w:r>
          </w:p>
        </w:tc>
        <w:tc>
          <w:tcPr>
            <w:tcW w:w="3594" w:type="dxa"/>
            <w:gridSpan w:val="7"/>
            <w:shd w:val="clear" w:color="auto" w:fill="auto"/>
            <w:vAlign w:val="bottom"/>
          </w:tcPr>
          <w:p w:rsidR="00364E62" w:rsidRDefault="00364E62" w:rsidP="00364E62">
            <w:pPr>
              <w:pStyle w:val="Checkbox"/>
              <w:jc w:val="left"/>
            </w:pPr>
          </w:p>
        </w:tc>
      </w:tr>
      <w:tr w:rsidR="000F2DF4" w:rsidRPr="005114CE">
        <w:tblPrEx>
          <w:tblCellMar>
            <w:top w:w="0" w:type="dxa"/>
            <w:bottom w:w="0" w:type="dxa"/>
          </w:tblCellMar>
        </w:tblPrEx>
        <w:trPr>
          <w:trHeight w:val="408"/>
          <w:jc w:val="center"/>
        </w:trPr>
        <w:tc>
          <w:tcPr>
            <w:tcW w:w="10782" w:type="dxa"/>
            <w:gridSpan w:val="18"/>
            <w:shd w:val="clear" w:color="auto" w:fill="auto"/>
            <w:vAlign w:val="bottom"/>
          </w:tcPr>
          <w:p w:rsidR="000F2DF4" w:rsidRPr="005114CE" w:rsidRDefault="000F2DF4" w:rsidP="00682C69">
            <w:pPr>
              <w:pStyle w:val="BodyText"/>
            </w:pPr>
          </w:p>
        </w:tc>
      </w:tr>
      <w:tr w:rsidR="000F2DF4" w:rsidRPr="006D779C">
        <w:tblPrEx>
          <w:tblCellMar>
            <w:top w:w="0" w:type="dxa"/>
            <w:bottom w:w="0" w:type="dxa"/>
          </w:tblCellMar>
        </w:tblPrEx>
        <w:trPr>
          <w:trHeight w:hRule="exact" w:val="288"/>
          <w:jc w:val="center"/>
        </w:trPr>
        <w:tc>
          <w:tcPr>
            <w:tcW w:w="10782" w:type="dxa"/>
            <w:gridSpan w:val="18"/>
            <w:shd w:val="clear" w:color="auto" w:fill="000000"/>
            <w:vAlign w:val="center"/>
          </w:tcPr>
          <w:p w:rsidR="000F2DF4" w:rsidRPr="006D779C" w:rsidRDefault="00364E62" w:rsidP="00D6155E">
            <w:pPr>
              <w:pStyle w:val="Heading3"/>
            </w:pPr>
            <w:r>
              <w:t>Knowledge and Expertise</w:t>
            </w:r>
          </w:p>
        </w:tc>
      </w:tr>
      <w:tr w:rsidR="006065F1" w:rsidRPr="00613129">
        <w:tblPrEx>
          <w:tblCellMar>
            <w:top w:w="0" w:type="dxa"/>
            <w:bottom w:w="0" w:type="dxa"/>
          </w:tblCellMar>
        </w:tblPrEx>
        <w:trPr>
          <w:trHeight w:hRule="exact" w:val="360"/>
          <w:jc w:val="center"/>
        </w:trPr>
        <w:tc>
          <w:tcPr>
            <w:tcW w:w="10782" w:type="dxa"/>
            <w:gridSpan w:val="18"/>
            <w:shd w:val="clear" w:color="auto" w:fill="auto"/>
            <w:vAlign w:val="center"/>
          </w:tcPr>
          <w:p w:rsidR="006065F1" w:rsidRPr="006065F1" w:rsidRDefault="006065F1" w:rsidP="006065F1">
            <w:pPr>
              <w:pStyle w:val="BodyText"/>
              <w:rPr>
                <w:rFonts w:ascii="Times New Roman" w:hAnsi="Times New Roman"/>
                <w:i/>
                <w:sz w:val="17"/>
                <w:szCs w:val="17"/>
              </w:rPr>
            </w:pPr>
            <w:r w:rsidRPr="006065F1">
              <w:rPr>
                <w:rFonts w:ascii="Times New Roman" w:hAnsi="Times New Roman"/>
                <w:i/>
                <w:sz w:val="17"/>
                <w:szCs w:val="17"/>
              </w:rPr>
              <w:t xml:space="preserve">Please provide </w:t>
            </w:r>
            <w:r w:rsidR="002E25D4">
              <w:rPr>
                <w:rFonts w:ascii="Times New Roman" w:hAnsi="Times New Roman"/>
                <w:i/>
                <w:sz w:val="17"/>
                <w:szCs w:val="17"/>
              </w:rPr>
              <w:t xml:space="preserve">a </w:t>
            </w:r>
            <w:r w:rsidRPr="006065F1">
              <w:rPr>
                <w:rFonts w:ascii="Times New Roman" w:hAnsi="Times New Roman"/>
                <w:i/>
                <w:sz w:val="17"/>
                <w:szCs w:val="17"/>
              </w:rPr>
              <w:t>brief summary and attach detailed information if desired.</w:t>
            </w:r>
          </w:p>
        </w:tc>
      </w:tr>
      <w:tr w:rsidR="00364E62" w:rsidRPr="00613129">
        <w:tblPrEx>
          <w:tblCellMar>
            <w:top w:w="0" w:type="dxa"/>
            <w:bottom w:w="0" w:type="dxa"/>
          </w:tblCellMar>
        </w:tblPrEx>
        <w:trPr>
          <w:trHeight w:hRule="exact" w:val="360"/>
          <w:jc w:val="center"/>
        </w:trPr>
        <w:tc>
          <w:tcPr>
            <w:tcW w:w="10782" w:type="dxa"/>
            <w:gridSpan w:val="18"/>
            <w:shd w:val="clear" w:color="auto" w:fill="auto"/>
          </w:tcPr>
          <w:p w:rsidR="00364E62" w:rsidRPr="005114CE" w:rsidRDefault="006065F1" w:rsidP="006065F1">
            <w:pPr>
              <w:pStyle w:val="BodyText"/>
            </w:pPr>
            <w:r>
              <w:t>Knowledge of drinking water source protection sc</w:t>
            </w:r>
            <w:r w:rsidR="002E25D4">
              <w:t>ience and</w:t>
            </w:r>
            <w:r>
              <w:t xml:space="preserve"> concepts and reading/reviewing technical reports:</w:t>
            </w:r>
          </w:p>
        </w:tc>
      </w:tr>
      <w:tr w:rsidR="006065F1" w:rsidRPr="00613129">
        <w:tblPrEx>
          <w:tblCellMar>
            <w:top w:w="0" w:type="dxa"/>
            <w:bottom w:w="0" w:type="dxa"/>
          </w:tblCellMar>
        </w:tblPrEx>
        <w:trPr>
          <w:trHeight w:hRule="exact" w:val="1440"/>
          <w:jc w:val="center"/>
        </w:trPr>
        <w:tc>
          <w:tcPr>
            <w:tcW w:w="10782" w:type="dxa"/>
            <w:gridSpan w:val="18"/>
            <w:shd w:val="clear" w:color="auto" w:fill="auto"/>
          </w:tcPr>
          <w:p w:rsidR="006065F1" w:rsidRDefault="006065F1" w:rsidP="006065F1">
            <w:pPr>
              <w:pStyle w:val="BodyText"/>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8096F" w:rsidRPr="00613129">
        <w:tblPrEx>
          <w:tblCellMar>
            <w:top w:w="0" w:type="dxa"/>
            <w:bottom w:w="0" w:type="dxa"/>
          </w:tblCellMar>
        </w:tblPrEx>
        <w:trPr>
          <w:trHeight w:hRule="exact" w:val="576"/>
          <w:jc w:val="center"/>
        </w:trPr>
        <w:tc>
          <w:tcPr>
            <w:tcW w:w="10782" w:type="dxa"/>
            <w:gridSpan w:val="18"/>
            <w:shd w:val="clear" w:color="auto" w:fill="auto"/>
            <w:vAlign w:val="center"/>
          </w:tcPr>
          <w:p w:rsidR="00A8096F" w:rsidRPr="00E32516" w:rsidRDefault="00E32516" w:rsidP="00F62AB2">
            <w:pPr>
              <w:pStyle w:val="Heading3"/>
              <w:jc w:val="left"/>
              <w:rPr>
                <w:b w:val="0"/>
                <w:color w:val="auto"/>
                <w:sz w:val="19"/>
                <w:szCs w:val="19"/>
              </w:rPr>
            </w:pPr>
            <w:r w:rsidRPr="00E32516">
              <w:rPr>
                <w:b w:val="0"/>
                <w:color w:val="auto"/>
                <w:sz w:val="19"/>
                <w:szCs w:val="19"/>
              </w:rPr>
              <w:t>Kno</w:t>
            </w:r>
            <w:r>
              <w:rPr>
                <w:b w:val="0"/>
                <w:color w:val="auto"/>
                <w:sz w:val="19"/>
                <w:szCs w:val="19"/>
              </w:rPr>
              <w:t xml:space="preserve">wledge of the </w:t>
            </w:r>
            <w:r w:rsidR="00F62AB2">
              <w:rPr>
                <w:b w:val="0"/>
                <w:color w:val="auto"/>
                <w:sz w:val="19"/>
                <w:szCs w:val="19"/>
              </w:rPr>
              <w:t>Raisin</w:t>
            </w:r>
            <w:r w:rsidR="00B436EE">
              <w:rPr>
                <w:b w:val="0"/>
                <w:color w:val="auto"/>
                <w:sz w:val="19"/>
                <w:szCs w:val="19"/>
              </w:rPr>
              <w:t>-South Nation</w:t>
            </w:r>
            <w:r>
              <w:rPr>
                <w:b w:val="0"/>
                <w:color w:val="auto"/>
                <w:sz w:val="19"/>
                <w:szCs w:val="19"/>
              </w:rPr>
              <w:t xml:space="preserve"> source protection region watershed and communities and the related drinking water issues:</w:t>
            </w:r>
          </w:p>
        </w:tc>
      </w:tr>
      <w:tr w:rsidR="00A8096F" w:rsidRPr="00613129">
        <w:tblPrEx>
          <w:tblCellMar>
            <w:top w:w="0" w:type="dxa"/>
            <w:bottom w:w="0" w:type="dxa"/>
          </w:tblCellMar>
        </w:tblPrEx>
        <w:trPr>
          <w:trHeight w:hRule="exact" w:val="1440"/>
          <w:jc w:val="center"/>
        </w:trPr>
        <w:tc>
          <w:tcPr>
            <w:tcW w:w="10782" w:type="dxa"/>
            <w:gridSpan w:val="18"/>
            <w:shd w:val="clear" w:color="auto" w:fill="auto"/>
          </w:tcPr>
          <w:p w:rsidR="00A8096F" w:rsidRPr="00E32516" w:rsidRDefault="00E32516" w:rsidP="00E32516">
            <w:pPr>
              <w:pStyle w:val="BodyText"/>
              <w:rPr>
                <w:rFonts w:ascii="Times New Roman" w:hAnsi="Times New Roman"/>
                <w:sz w:val="17"/>
                <w:szCs w:val="17"/>
              </w:rPr>
            </w:pPr>
            <w:r>
              <w:rPr>
                <w:rFonts w:ascii="Times New Roman" w:hAnsi="Times New Roman"/>
                <w:sz w:val="17"/>
                <w:szCs w:val="17"/>
              </w:rPr>
              <w:fldChar w:fldCharType="begin">
                <w:ffData>
                  <w:name w:val="Text77"/>
                  <w:enabled/>
                  <w:calcOnExit w:val="0"/>
                  <w:textInput/>
                </w:ffData>
              </w:fldChar>
            </w:r>
            <w:bookmarkStart w:id="18" w:name="Text77"/>
            <w:r>
              <w:rPr>
                <w:rFonts w:ascii="Times New Roman" w:hAnsi="Times New Roman"/>
                <w:sz w:val="17"/>
                <w:szCs w:val="17"/>
              </w:rPr>
              <w:instrText xml:space="preserve"> FORMTEXT </w:instrText>
            </w:r>
            <w:r w:rsidR="002723D4" w:rsidRPr="00E32516">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bookmarkEnd w:id="18"/>
          </w:p>
        </w:tc>
      </w:tr>
      <w:tr w:rsidR="00A8096F" w:rsidRPr="00613129">
        <w:tblPrEx>
          <w:tblCellMar>
            <w:top w:w="0" w:type="dxa"/>
            <w:bottom w:w="0" w:type="dxa"/>
          </w:tblCellMar>
        </w:tblPrEx>
        <w:trPr>
          <w:trHeight w:hRule="exact" w:val="540"/>
          <w:jc w:val="center"/>
        </w:trPr>
        <w:tc>
          <w:tcPr>
            <w:tcW w:w="10782" w:type="dxa"/>
            <w:gridSpan w:val="18"/>
            <w:shd w:val="clear" w:color="auto" w:fill="auto"/>
            <w:vAlign w:val="center"/>
          </w:tcPr>
          <w:p w:rsidR="00144E27" w:rsidRDefault="00144E27" w:rsidP="00141F84">
            <w:pPr>
              <w:pStyle w:val="BodyText"/>
            </w:pPr>
            <w:r>
              <w:t xml:space="preserve">Communication Skills: </w:t>
            </w:r>
          </w:p>
          <w:p w:rsidR="00A8096F" w:rsidRPr="00144E27" w:rsidRDefault="00144E27" w:rsidP="00141F84">
            <w:pPr>
              <w:pStyle w:val="BodyText"/>
              <w:rPr>
                <w:sz w:val="17"/>
                <w:szCs w:val="17"/>
              </w:rPr>
            </w:pPr>
            <w:r w:rsidRPr="00144E27">
              <w:rPr>
                <w:sz w:val="17"/>
                <w:szCs w:val="17"/>
              </w:rPr>
              <w:t>(</w:t>
            </w:r>
            <w:r w:rsidRPr="00144E27">
              <w:rPr>
                <w:rFonts w:ascii="Times New Roman" w:hAnsi="Times New Roman"/>
                <w:i/>
                <w:sz w:val="17"/>
                <w:szCs w:val="17"/>
              </w:rPr>
              <w:t xml:space="preserve">Please provide </w:t>
            </w:r>
            <w:r w:rsidR="002E25D4">
              <w:rPr>
                <w:rFonts w:ascii="Times New Roman" w:hAnsi="Times New Roman"/>
                <w:i/>
                <w:sz w:val="17"/>
                <w:szCs w:val="17"/>
              </w:rPr>
              <w:t xml:space="preserve">a </w:t>
            </w:r>
            <w:r w:rsidRPr="00144E27">
              <w:rPr>
                <w:rFonts w:ascii="Times New Roman" w:hAnsi="Times New Roman"/>
                <w:i/>
                <w:sz w:val="17"/>
                <w:szCs w:val="17"/>
              </w:rPr>
              <w:t>brief description of how you have developed and use</w:t>
            </w:r>
            <w:r w:rsidR="002E25D4">
              <w:rPr>
                <w:rFonts w:ascii="Times New Roman" w:hAnsi="Times New Roman"/>
                <w:i/>
                <w:sz w:val="17"/>
                <w:szCs w:val="17"/>
              </w:rPr>
              <w:t>d</w:t>
            </w:r>
            <w:r w:rsidRPr="00144E27">
              <w:rPr>
                <w:rFonts w:ascii="Times New Roman" w:hAnsi="Times New Roman"/>
                <w:i/>
                <w:sz w:val="17"/>
                <w:szCs w:val="17"/>
              </w:rPr>
              <w:t xml:space="preserve"> your oral and written communications skills)</w:t>
            </w:r>
          </w:p>
        </w:tc>
      </w:tr>
      <w:tr w:rsidR="00A8096F" w:rsidRPr="00613129">
        <w:tblPrEx>
          <w:tblCellMar>
            <w:top w:w="0" w:type="dxa"/>
            <w:bottom w:w="0" w:type="dxa"/>
          </w:tblCellMar>
        </w:tblPrEx>
        <w:trPr>
          <w:trHeight w:hRule="exact" w:val="1440"/>
          <w:jc w:val="center"/>
        </w:trPr>
        <w:tc>
          <w:tcPr>
            <w:tcW w:w="10782" w:type="dxa"/>
            <w:gridSpan w:val="18"/>
            <w:shd w:val="clear" w:color="auto" w:fill="auto"/>
          </w:tcPr>
          <w:p w:rsidR="00A8096F" w:rsidRDefault="00A8096F" w:rsidP="002723D4">
            <w:pPr>
              <w:pStyle w:val="BodyText"/>
            </w:pPr>
            <w:r>
              <w:lastRenderedPageBreak/>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D57" w:rsidRPr="00613129">
        <w:tblPrEx>
          <w:tblCellMar>
            <w:top w:w="0" w:type="dxa"/>
            <w:bottom w:w="0" w:type="dxa"/>
          </w:tblCellMar>
        </w:tblPrEx>
        <w:trPr>
          <w:trHeight w:hRule="exact" w:val="828"/>
          <w:jc w:val="center"/>
        </w:trPr>
        <w:tc>
          <w:tcPr>
            <w:tcW w:w="10782" w:type="dxa"/>
            <w:gridSpan w:val="18"/>
            <w:shd w:val="clear" w:color="auto" w:fill="auto"/>
            <w:vAlign w:val="center"/>
          </w:tcPr>
          <w:p w:rsidR="00AB7D57" w:rsidRDefault="00AB7D57" w:rsidP="00141F84">
            <w:pPr>
              <w:pStyle w:val="BodyText"/>
            </w:pPr>
            <w:r>
              <w:t>Experience working on multi-sector committees:</w:t>
            </w:r>
          </w:p>
          <w:p w:rsidR="00AB7D57" w:rsidRPr="00AB7D57" w:rsidRDefault="00AB7D57" w:rsidP="00141F84">
            <w:pPr>
              <w:pStyle w:val="BodyText"/>
              <w:rPr>
                <w:sz w:val="17"/>
                <w:szCs w:val="17"/>
              </w:rPr>
            </w:pPr>
            <w:r w:rsidRPr="00AB7D57">
              <w:rPr>
                <w:sz w:val="17"/>
                <w:szCs w:val="17"/>
              </w:rPr>
              <w:t>(</w:t>
            </w:r>
            <w:r>
              <w:rPr>
                <w:rFonts w:ascii="Times New Roman" w:hAnsi="Times New Roman"/>
                <w:i/>
                <w:sz w:val="17"/>
                <w:szCs w:val="17"/>
              </w:rPr>
              <w:t>Include committee’s purpose, function, accountability and the outcome of the work of the committee; your role; and other member roles and responsibilities</w:t>
            </w:r>
            <w:r w:rsidRPr="00AB7D57">
              <w:rPr>
                <w:rFonts w:ascii="Times New Roman" w:hAnsi="Times New Roman"/>
                <w:i/>
                <w:sz w:val="17"/>
                <w:szCs w:val="17"/>
              </w:rPr>
              <w:t>)</w:t>
            </w:r>
          </w:p>
        </w:tc>
      </w:tr>
      <w:tr w:rsidR="00AB7D57" w:rsidRPr="00613129">
        <w:tblPrEx>
          <w:tblCellMar>
            <w:top w:w="0" w:type="dxa"/>
            <w:bottom w:w="0" w:type="dxa"/>
          </w:tblCellMar>
        </w:tblPrEx>
        <w:trPr>
          <w:trHeight w:hRule="exact" w:val="1260"/>
          <w:jc w:val="center"/>
        </w:trPr>
        <w:tc>
          <w:tcPr>
            <w:tcW w:w="10782" w:type="dxa"/>
            <w:gridSpan w:val="18"/>
            <w:shd w:val="clear" w:color="auto" w:fill="auto"/>
          </w:tcPr>
          <w:p w:rsidR="00AB7D57" w:rsidRPr="005114CE" w:rsidRDefault="00D75220" w:rsidP="00D75220">
            <w:pPr>
              <w:pStyle w:val="BodyText"/>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B7D57" w:rsidRPr="00613129">
        <w:tblPrEx>
          <w:tblCellMar>
            <w:top w:w="0" w:type="dxa"/>
            <w:bottom w:w="0" w:type="dxa"/>
          </w:tblCellMar>
        </w:tblPrEx>
        <w:trPr>
          <w:trHeight w:hRule="exact" w:val="720"/>
          <w:jc w:val="center"/>
        </w:trPr>
        <w:tc>
          <w:tcPr>
            <w:tcW w:w="10782" w:type="dxa"/>
            <w:gridSpan w:val="18"/>
            <w:shd w:val="clear" w:color="auto" w:fill="auto"/>
            <w:vAlign w:val="center"/>
          </w:tcPr>
          <w:p w:rsidR="00AB7D57" w:rsidRDefault="00D75220" w:rsidP="00141F84">
            <w:pPr>
              <w:pStyle w:val="BodyText"/>
            </w:pPr>
            <w:r>
              <w:t>Experience working effectively on teams or in groups responsible for making decisions:</w:t>
            </w:r>
          </w:p>
          <w:p w:rsidR="00D75220" w:rsidRPr="005114CE" w:rsidRDefault="00D75220" w:rsidP="00141F84">
            <w:pPr>
              <w:pStyle w:val="BodyText"/>
            </w:pPr>
            <w:r w:rsidRPr="00144E27">
              <w:rPr>
                <w:sz w:val="17"/>
                <w:szCs w:val="17"/>
              </w:rPr>
              <w:t>(</w:t>
            </w:r>
            <w:r>
              <w:rPr>
                <w:rFonts w:ascii="Times New Roman" w:hAnsi="Times New Roman"/>
                <w:i/>
                <w:sz w:val="17"/>
                <w:szCs w:val="17"/>
              </w:rPr>
              <w:t>Describe your role and other members’ roles and responsibilities; how difficult issues were managed; how decisions were made; how decisions were implemented and outcomes)</w:t>
            </w:r>
          </w:p>
        </w:tc>
      </w:tr>
      <w:tr w:rsidR="00AB7D57" w:rsidRPr="00613129">
        <w:tblPrEx>
          <w:tblCellMar>
            <w:top w:w="0" w:type="dxa"/>
            <w:bottom w:w="0" w:type="dxa"/>
          </w:tblCellMar>
        </w:tblPrEx>
        <w:trPr>
          <w:trHeight w:hRule="exact" w:val="1800"/>
          <w:jc w:val="center"/>
        </w:trPr>
        <w:tc>
          <w:tcPr>
            <w:tcW w:w="10782" w:type="dxa"/>
            <w:gridSpan w:val="18"/>
            <w:shd w:val="clear" w:color="auto" w:fill="auto"/>
          </w:tcPr>
          <w:p w:rsidR="00AB7D57" w:rsidRPr="005114CE" w:rsidRDefault="00141F84" w:rsidP="00141F84">
            <w:pPr>
              <w:pStyle w:val="BodyText"/>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8096F" w:rsidRPr="00613129">
        <w:tblPrEx>
          <w:tblCellMar>
            <w:top w:w="0" w:type="dxa"/>
            <w:bottom w:w="0" w:type="dxa"/>
          </w:tblCellMar>
        </w:tblPrEx>
        <w:trPr>
          <w:trHeight w:hRule="exact" w:val="360"/>
          <w:jc w:val="center"/>
        </w:trPr>
        <w:tc>
          <w:tcPr>
            <w:tcW w:w="10782" w:type="dxa"/>
            <w:gridSpan w:val="18"/>
            <w:shd w:val="clear" w:color="auto" w:fill="auto"/>
            <w:vAlign w:val="bottom"/>
          </w:tcPr>
          <w:p w:rsidR="00A8096F" w:rsidRPr="005114CE" w:rsidRDefault="00A8096F" w:rsidP="00682C69">
            <w:pPr>
              <w:pStyle w:val="BodyText"/>
            </w:pPr>
          </w:p>
        </w:tc>
      </w:tr>
      <w:tr w:rsidR="00A64D60" w:rsidRPr="006D779C">
        <w:tblPrEx>
          <w:tblCellMar>
            <w:top w:w="0" w:type="dxa"/>
            <w:bottom w:w="0" w:type="dxa"/>
          </w:tblCellMar>
        </w:tblPrEx>
        <w:trPr>
          <w:trHeight w:hRule="exact" w:val="288"/>
          <w:jc w:val="center"/>
        </w:trPr>
        <w:tc>
          <w:tcPr>
            <w:tcW w:w="10782" w:type="dxa"/>
            <w:gridSpan w:val="18"/>
            <w:shd w:val="clear" w:color="auto" w:fill="000000"/>
            <w:vAlign w:val="center"/>
          </w:tcPr>
          <w:p w:rsidR="00A64D60" w:rsidRDefault="00A64D60" w:rsidP="00D6155E">
            <w:pPr>
              <w:pStyle w:val="Heading3"/>
            </w:pPr>
            <w:r>
              <w:t>Conditions of Appointment</w:t>
            </w:r>
          </w:p>
        </w:tc>
      </w:tr>
      <w:tr w:rsidR="00A57CB7" w:rsidRPr="006D779C">
        <w:tblPrEx>
          <w:tblCellMar>
            <w:top w:w="0" w:type="dxa"/>
            <w:bottom w:w="0" w:type="dxa"/>
          </w:tblCellMar>
        </w:tblPrEx>
        <w:trPr>
          <w:trHeight w:hRule="exact" w:val="792"/>
          <w:jc w:val="center"/>
        </w:trPr>
        <w:tc>
          <w:tcPr>
            <w:tcW w:w="10782" w:type="dxa"/>
            <w:gridSpan w:val="18"/>
            <w:shd w:val="clear" w:color="auto" w:fill="auto"/>
            <w:vAlign w:val="center"/>
          </w:tcPr>
          <w:p w:rsidR="00A57CB7" w:rsidRDefault="00A57CB7" w:rsidP="00A57CB7">
            <w:pPr>
              <w:pStyle w:val="Heading3"/>
              <w:jc w:val="left"/>
              <w:rPr>
                <w:b w:val="0"/>
                <w:color w:val="auto"/>
                <w:sz w:val="19"/>
                <w:szCs w:val="19"/>
              </w:rPr>
            </w:pPr>
            <w:r>
              <w:rPr>
                <w:b w:val="0"/>
                <w:color w:val="auto"/>
                <w:sz w:val="19"/>
                <w:szCs w:val="19"/>
              </w:rPr>
              <w:t xml:space="preserve">You must be able and willing to travel around the </w:t>
            </w:r>
            <w:r w:rsidR="00F62AB2">
              <w:rPr>
                <w:b w:val="0"/>
                <w:color w:val="auto"/>
                <w:sz w:val="19"/>
                <w:szCs w:val="19"/>
              </w:rPr>
              <w:t>Raisin</w:t>
            </w:r>
            <w:r w:rsidR="00B436EE">
              <w:rPr>
                <w:b w:val="0"/>
                <w:color w:val="auto"/>
                <w:sz w:val="19"/>
                <w:szCs w:val="19"/>
              </w:rPr>
              <w:t>-South Nation</w:t>
            </w:r>
            <w:r>
              <w:rPr>
                <w:b w:val="0"/>
                <w:color w:val="auto"/>
                <w:sz w:val="19"/>
                <w:szCs w:val="19"/>
              </w:rPr>
              <w:t xml:space="preserve"> source protection region to attend meetings, public </w:t>
            </w:r>
            <w:r w:rsidR="000422FA">
              <w:rPr>
                <w:b w:val="0"/>
                <w:color w:val="auto"/>
                <w:sz w:val="19"/>
                <w:szCs w:val="19"/>
              </w:rPr>
              <w:t>information sessions and forums.</w:t>
            </w:r>
          </w:p>
          <w:p w:rsidR="00A57CB7" w:rsidRPr="00A57CB7" w:rsidRDefault="00A57CB7" w:rsidP="002E25D4">
            <w:r w:rsidRPr="00144E27">
              <w:rPr>
                <w:sz w:val="17"/>
                <w:szCs w:val="17"/>
              </w:rPr>
              <w:t>(</w:t>
            </w:r>
            <w:r>
              <w:rPr>
                <w:rFonts w:ascii="Times New Roman" w:hAnsi="Times New Roman"/>
                <w:i/>
                <w:sz w:val="17"/>
                <w:szCs w:val="17"/>
              </w:rPr>
              <w:t xml:space="preserve">Travel costs for use of your personal vehicle will be reimbursed at the rates set by </w:t>
            </w:r>
            <w:r w:rsidR="002E25D4">
              <w:rPr>
                <w:rFonts w:ascii="Times New Roman" w:hAnsi="Times New Roman"/>
                <w:i/>
                <w:sz w:val="17"/>
                <w:szCs w:val="17"/>
              </w:rPr>
              <w:t>the Province of Ontario</w:t>
            </w:r>
            <w:r>
              <w:rPr>
                <w:rFonts w:ascii="Times New Roman" w:hAnsi="Times New Roman"/>
                <w:i/>
                <w:sz w:val="17"/>
                <w:szCs w:val="17"/>
              </w:rPr>
              <w:t xml:space="preserve"> as amended from time to time)</w:t>
            </w:r>
          </w:p>
        </w:tc>
      </w:tr>
      <w:tr w:rsidR="00A57CB7" w:rsidRPr="006D779C">
        <w:tblPrEx>
          <w:tblCellMar>
            <w:top w:w="0" w:type="dxa"/>
            <w:bottom w:w="0" w:type="dxa"/>
          </w:tblCellMar>
        </w:tblPrEx>
        <w:trPr>
          <w:trHeight w:hRule="exact" w:val="360"/>
          <w:jc w:val="center"/>
        </w:trPr>
        <w:tc>
          <w:tcPr>
            <w:tcW w:w="10782" w:type="dxa"/>
            <w:gridSpan w:val="18"/>
            <w:shd w:val="clear" w:color="auto" w:fill="auto"/>
            <w:vAlign w:val="center"/>
          </w:tcPr>
          <w:p w:rsidR="00A57CB7" w:rsidRPr="0066264B" w:rsidRDefault="000422FA" w:rsidP="000422FA">
            <w:pPr>
              <w:pStyle w:val="Heading3"/>
              <w:jc w:val="left"/>
              <w:rPr>
                <w:b w:val="0"/>
                <w:color w:val="auto"/>
              </w:rPr>
            </w:pPr>
            <w:r w:rsidRPr="000422FA">
              <w:rPr>
                <w:b w:val="0"/>
                <w:color w:val="auto"/>
              </w:rPr>
              <w:t>I am willing and able</w:t>
            </w:r>
            <w:r>
              <w:rPr>
                <w:color w:val="auto"/>
              </w:rPr>
              <w:t xml:space="preserve">          </w:t>
            </w:r>
            <w:r w:rsidR="0066264B">
              <w:rPr>
                <w:color w:val="auto"/>
              </w:rPr>
              <w:fldChar w:fldCharType="begin">
                <w:ffData>
                  <w:name w:val="Check11"/>
                  <w:enabled/>
                  <w:calcOnExit w:val="0"/>
                  <w:checkBox>
                    <w:sizeAuto/>
                    <w:default w:val="0"/>
                  </w:checkBox>
                </w:ffData>
              </w:fldChar>
            </w:r>
            <w:bookmarkStart w:id="21" w:name="Check11"/>
            <w:r w:rsidR="0066264B">
              <w:rPr>
                <w:color w:val="auto"/>
              </w:rPr>
              <w:instrText xml:space="preserve"> FORMCHECKBOX </w:instrText>
            </w:r>
            <w:r w:rsidR="002723D4" w:rsidRPr="0066264B">
              <w:rPr>
                <w:color w:val="auto"/>
              </w:rPr>
            </w:r>
            <w:r w:rsidR="0066264B">
              <w:rPr>
                <w:color w:val="auto"/>
              </w:rPr>
              <w:fldChar w:fldCharType="end"/>
            </w:r>
            <w:bookmarkEnd w:id="21"/>
            <w:r w:rsidR="0066264B">
              <w:rPr>
                <w:color w:val="auto"/>
              </w:rPr>
              <w:t xml:space="preserve"> </w:t>
            </w:r>
            <w:r w:rsidR="0066264B" w:rsidRPr="0066264B">
              <w:rPr>
                <w:b w:val="0"/>
                <w:color w:val="auto"/>
                <w:sz w:val="19"/>
                <w:szCs w:val="19"/>
              </w:rPr>
              <w:t>Yes</w:t>
            </w:r>
            <w:r w:rsidR="0066264B">
              <w:rPr>
                <w:b w:val="0"/>
                <w:color w:val="auto"/>
                <w:sz w:val="19"/>
                <w:szCs w:val="19"/>
              </w:rPr>
              <w:t xml:space="preserve">          </w:t>
            </w:r>
            <w:r w:rsidR="0066264B">
              <w:rPr>
                <w:b w:val="0"/>
                <w:color w:val="auto"/>
                <w:sz w:val="19"/>
                <w:szCs w:val="19"/>
              </w:rPr>
              <w:fldChar w:fldCharType="begin">
                <w:ffData>
                  <w:name w:val="Check12"/>
                  <w:enabled/>
                  <w:calcOnExit w:val="0"/>
                  <w:checkBox>
                    <w:sizeAuto/>
                    <w:default w:val="0"/>
                  </w:checkBox>
                </w:ffData>
              </w:fldChar>
            </w:r>
            <w:bookmarkStart w:id="22" w:name="Check12"/>
            <w:r w:rsidR="0066264B">
              <w:rPr>
                <w:b w:val="0"/>
                <w:color w:val="auto"/>
                <w:sz w:val="19"/>
                <w:szCs w:val="19"/>
              </w:rPr>
              <w:instrText xml:space="preserve"> FORMCHECKBOX </w:instrText>
            </w:r>
            <w:r w:rsidR="002723D4" w:rsidRPr="0066264B">
              <w:rPr>
                <w:b w:val="0"/>
                <w:color w:val="auto"/>
                <w:sz w:val="19"/>
                <w:szCs w:val="19"/>
              </w:rPr>
            </w:r>
            <w:r w:rsidR="0066264B">
              <w:rPr>
                <w:b w:val="0"/>
                <w:color w:val="auto"/>
                <w:sz w:val="19"/>
                <w:szCs w:val="19"/>
              </w:rPr>
              <w:fldChar w:fldCharType="end"/>
            </w:r>
            <w:bookmarkEnd w:id="22"/>
            <w:r w:rsidR="0066264B">
              <w:rPr>
                <w:b w:val="0"/>
                <w:color w:val="auto"/>
                <w:sz w:val="19"/>
                <w:szCs w:val="19"/>
              </w:rPr>
              <w:t xml:space="preserve"> No</w:t>
            </w:r>
          </w:p>
        </w:tc>
      </w:tr>
      <w:tr w:rsidR="00A57CB7" w:rsidRPr="006D779C">
        <w:tblPrEx>
          <w:tblCellMar>
            <w:top w:w="0" w:type="dxa"/>
            <w:bottom w:w="0" w:type="dxa"/>
          </w:tblCellMar>
        </w:tblPrEx>
        <w:trPr>
          <w:trHeight w:hRule="exact" w:val="900"/>
          <w:jc w:val="center"/>
        </w:trPr>
        <w:tc>
          <w:tcPr>
            <w:tcW w:w="10782" w:type="dxa"/>
            <w:gridSpan w:val="18"/>
            <w:shd w:val="clear" w:color="auto" w:fill="auto"/>
            <w:vAlign w:val="center"/>
          </w:tcPr>
          <w:p w:rsidR="00A57CB7" w:rsidRDefault="0066264B" w:rsidP="00A57CB7">
            <w:pPr>
              <w:pStyle w:val="Heading3"/>
              <w:jc w:val="left"/>
              <w:rPr>
                <w:b w:val="0"/>
                <w:color w:val="auto"/>
                <w:sz w:val="19"/>
                <w:szCs w:val="19"/>
              </w:rPr>
            </w:pPr>
            <w:r>
              <w:rPr>
                <w:b w:val="0"/>
                <w:color w:val="auto"/>
                <w:sz w:val="19"/>
                <w:szCs w:val="19"/>
              </w:rPr>
              <w:t xml:space="preserve">You must be able and willing to attend daytime meetings of the </w:t>
            </w:r>
            <w:r w:rsidR="00F62AB2">
              <w:rPr>
                <w:b w:val="0"/>
                <w:color w:val="auto"/>
                <w:sz w:val="19"/>
                <w:szCs w:val="19"/>
              </w:rPr>
              <w:t>Raisin</w:t>
            </w:r>
            <w:r w:rsidR="00B436EE">
              <w:rPr>
                <w:b w:val="0"/>
                <w:color w:val="auto"/>
                <w:sz w:val="19"/>
                <w:szCs w:val="19"/>
              </w:rPr>
              <w:t xml:space="preserve">-South Nation </w:t>
            </w:r>
            <w:r>
              <w:rPr>
                <w:b w:val="0"/>
                <w:color w:val="auto"/>
                <w:sz w:val="19"/>
                <w:szCs w:val="19"/>
              </w:rPr>
              <w:t xml:space="preserve">Source Protection Committee and occasional evening and weekend public </w:t>
            </w:r>
            <w:r w:rsidR="000422FA">
              <w:rPr>
                <w:b w:val="0"/>
                <w:color w:val="auto"/>
                <w:sz w:val="19"/>
                <w:szCs w:val="19"/>
              </w:rPr>
              <w:t>information sessions and forums.</w:t>
            </w:r>
          </w:p>
          <w:p w:rsidR="0066264B" w:rsidRPr="0066264B" w:rsidRDefault="0066264B" w:rsidP="0066264B">
            <w:r w:rsidRPr="00144E27">
              <w:rPr>
                <w:sz w:val="17"/>
                <w:szCs w:val="17"/>
              </w:rPr>
              <w:t>(</w:t>
            </w:r>
            <w:r>
              <w:rPr>
                <w:rFonts w:ascii="Times New Roman" w:hAnsi="Times New Roman"/>
                <w:i/>
                <w:sz w:val="17"/>
                <w:szCs w:val="17"/>
              </w:rPr>
              <w:t>Members will receive a per diem to attend meetings)</w:t>
            </w:r>
          </w:p>
        </w:tc>
      </w:tr>
      <w:tr w:rsidR="0066264B" w:rsidRPr="006D779C">
        <w:tblPrEx>
          <w:tblCellMar>
            <w:top w:w="0" w:type="dxa"/>
            <w:bottom w:w="0" w:type="dxa"/>
          </w:tblCellMar>
        </w:tblPrEx>
        <w:trPr>
          <w:trHeight w:hRule="exact" w:val="252"/>
          <w:jc w:val="center"/>
        </w:trPr>
        <w:tc>
          <w:tcPr>
            <w:tcW w:w="10782" w:type="dxa"/>
            <w:gridSpan w:val="18"/>
            <w:shd w:val="clear" w:color="auto" w:fill="auto"/>
            <w:vAlign w:val="center"/>
          </w:tcPr>
          <w:p w:rsidR="0066264B" w:rsidRPr="00A57CB7" w:rsidRDefault="000422FA" w:rsidP="00A57CB7">
            <w:pPr>
              <w:pStyle w:val="Heading3"/>
              <w:jc w:val="left"/>
              <w:rPr>
                <w:color w:val="auto"/>
              </w:rPr>
            </w:pPr>
            <w:r w:rsidRPr="000422FA">
              <w:rPr>
                <w:b w:val="0"/>
                <w:color w:val="auto"/>
              </w:rPr>
              <w:t>I am willing and able</w:t>
            </w:r>
            <w:r>
              <w:rPr>
                <w:color w:val="auto"/>
              </w:rPr>
              <w:t xml:space="preserve">          </w:t>
            </w:r>
            <w:r w:rsidR="0066264B">
              <w:rPr>
                <w:color w:val="auto"/>
              </w:rPr>
              <w:fldChar w:fldCharType="begin">
                <w:ffData>
                  <w:name w:val="Check11"/>
                  <w:enabled/>
                  <w:calcOnExit w:val="0"/>
                  <w:checkBox>
                    <w:sizeAuto/>
                    <w:default w:val="0"/>
                  </w:checkBox>
                </w:ffData>
              </w:fldChar>
            </w:r>
            <w:r w:rsidR="0066264B">
              <w:rPr>
                <w:color w:val="auto"/>
              </w:rPr>
              <w:instrText xml:space="preserve"> FORMCHECKBOX </w:instrText>
            </w:r>
            <w:r w:rsidR="0066264B" w:rsidRPr="0066264B">
              <w:rPr>
                <w:color w:val="auto"/>
              </w:rPr>
            </w:r>
            <w:r w:rsidR="0066264B">
              <w:rPr>
                <w:color w:val="auto"/>
              </w:rPr>
              <w:fldChar w:fldCharType="end"/>
            </w:r>
            <w:r w:rsidR="0066264B">
              <w:rPr>
                <w:color w:val="auto"/>
              </w:rPr>
              <w:t xml:space="preserve"> </w:t>
            </w:r>
            <w:r w:rsidR="0066264B" w:rsidRPr="0066264B">
              <w:rPr>
                <w:b w:val="0"/>
                <w:color w:val="auto"/>
                <w:sz w:val="19"/>
                <w:szCs w:val="19"/>
              </w:rPr>
              <w:t>Yes</w:t>
            </w:r>
            <w:r w:rsidR="0066264B">
              <w:rPr>
                <w:b w:val="0"/>
                <w:color w:val="auto"/>
                <w:sz w:val="19"/>
                <w:szCs w:val="19"/>
              </w:rPr>
              <w:t xml:space="preserve">          </w:t>
            </w:r>
            <w:r w:rsidR="0066264B">
              <w:rPr>
                <w:b w:val="0"/>
                <w:color w:val="auto"/>
                <w:sz w:val="19"/>
                <w:szCs w:val="19"/>
              </w:rPr>
              <w:fldChar w:fldCharType="begin">
                <w:ffData>
                  <w:name w:val="Check12"/>
                  <w:enabled/>
                  <w:calcOnExit w:val="0"/>
                  <w:checkBox>
                    <w:sizeAuto/>
                    <w:default w:val="0"/>
                  </w:checkBox>
                </w:ffData>
              </w:fldChar>
            </w:r>
            <w:r w:rsidR="0066264B">
              <w:rPr>
                <w:b w:val="0"/>
                <w:color w:val="auto"/>
                <w:sz w:val="19"/>
                <w:szCs w:val="19"/>
              </w:rPr>
              <w:instrText xml:space="preserve"> FORMCHECKBOX </w:instrText>
            </w:r>
            <w:r w:rsidR="0066264B" w:rsidRPr="0066264B">
              <w:rPr>
                <w:b w:val="0"/>
                <w:color w:val="auto"/>
                <w:sz w:val="19"/>
                <w:szCs w:val="19"/>
              </w:rPr>
            </w:r>
            <w:r w:rsidR="0066264B">
              <w:rPr>
                <w:b w:val="0"/>
                <w:color w:val="auto"/>
                <w:sz w:val="19"/>
                <w:szCs w:val="19"/>
              </w:rPr>
              <w:fldChar w:fldCharType="end"/>
            </w:r>
            <w:r w:rsidR="0066264B">
              <w:rPr>
                <w:b w:val="0"/>
                <w:color w:val="auto"/>
                <w:sz w:val="19"/>
                <w:szCs w:val="19"/>
              </w:rPr>
              <w:t xml:space="preserve"> No</w:t>
            </w:r>
          </w:p>
        </w:tc>
      </w:tr>
      <w:tr w:rsidR="00A57CB7" w:rsidRPr="006D779C">
        <w:tblPrEx>
          <w:tblCellMar>
            <w:top w:w="0" w:type="dxa"/>
            <w:bottom w:w="0" w:type="dxa"/>
          </w:tblCellMar>
        </w:tblPrEx>
        <w:trPr>
          <w:trHeight w:hRule="exact" w:val="252"/>
          <w:jc w:val="center"/>
        </w:trPr>
        <w:tc>
          <w:tcPr>
            <w:tcW w:w="10782" w:type="dxa"/>
            <w:gridSpan w:val="18"/>
            <w:shd w:val="clear" w:color="auto" w:fill="auto"/>
            <w:vAlign w:val="center"/>
          </w:tcPr>
          <w:p w:rsidR="00A57CB7" w:rsidRPr="00A57CB7" w:rsidRDefault="00A57CB7" w:rsidP="00A57CB7">
            <w:pPr>
              <w:pStyle w:val="Heading3"/>
              <w:jc w:val="left"/>
              <w:rPr>
                <w:color w:val="auto"/>
              </w:rPr>
            </w:pPr>
          </w:p>
        </w:tc>
      </w:tr>
      <w:tr w:rsidR="00A8096F" w:rsidRPr="006D779C">
        <w:tblPrEx>
          <w:tblCellMar>
            <w:top w:w="0" w:type="dxa"/>
            <w:bottom w:w="0" w:type="dxa"/>
          </w:tblCellMar>
        </w:tblPrEx>
        <w:trPr>
          <w:trHeight w:hRule="exact" w:val="288"/>
          <w:jc w:val="center"/>
        </w:trPr>
        <w:tc>
          <w:tcPr>
            <w:tcW w:w="10782" w:type="dxa"/>
            <w:gridSpan w:val="18"/>
            <w:shd w:val="clear" w:color="auto" w:fill="000000"/>
            <w:vAlign w:val="center"/>
          </w:tcPr>
          <w:p w:rsidR="00A8096F" w:rsidRPr="006D779C" w:rsidRDefault="00A8096F" w:rsidP="00D6155E">
            <w:pPr>
              <w:pStyle w:val="Heading3"/>
            </w:pPr>
            <w:r>
              <w:t>References</w:t>
            </w:r>
          </w:p>
        </w:tc>
      </w:tr>
      <w:tr w:rsidR="00A8096F" w:rsidRPr="00613129">
        <w:tblPrEx>
          <w:tblCellMar>
            <w:top w:w="0" w:type="dxa"/>
            <w:bottom w:w="0" w:type="dxa"/>
          </w:tblCellMar>
        </w:tblPrEx>
        <w:trPr>
          <w:trHeight w:val="996"/>
          <w:jc w:val="center"/>
        </w:trPr>
        <w:tc>
          <w:tcPr>
            <w:tcW w:w="10782" w:type="dxa"/>
            <w:gridSpan w:val="18"/>
            <w:shd w:val="clear" w:color="auto" w:fill="auto"/>
          </w:tcPr>
          <w:p w:rsidR="00A8096F" w:rsidRDefault="008347A9" w:rsidP="008347A9">
            <w:pPr>
              <w:pStyle w:val="BodyText4"/>
              <w:rPr>
                <w:rFonts w:ascii="Times New Roman" w:hAnsi="Times New Roman"/>
                <w:sz w:val="17"/>
                <w:szCs w:val="17"/>
              </w:rPr>
            </w:pPr>
            <w:r w:rsidRPr="008347A9">
              <w:rPr>
                <w:rFonts w:ascii="Times New Roman" w:hAnsi="Times New Roman"/>
                <w:sz w:val="17"/>
                <w:szCs w:val="17"/>
              </w:rPr>
              <w:t>Please</w:t>
            </w:r>
            <w:r>
              <w:rPr>
                <w:rFonts w:ascii="Times New Roman" w:hAnsi="Times New Roman"/>
                <w:sz w:val="17"/>
                <w:szCs w:val="17"/>
              </w:rPr>
              <w:t xml:space="preserve"> include letters of reference specifically related to your application as a member of the </w:t>
            </w:r>
            <w:r w:rsidR="00B436EE">
              <w:rPr>
                <w:rFonts w:ascii="Times New Roman" w:hAnsi="Times New Roman"/>
                <w:sz w:val="17"/>
                <w:szCs w:val="17"/>
              </w:rPr>
              <w:t>Raisin</w:t>
            </w:r>
            <w:r w:rsidR="00F62AB2">
              <w:rPr>
                <w:rFonts w:ascii="Times New Roman" w:hAnsi="Times New Roman"/>
                <w:sz w:val="17"/>
                <w:szCs w:val="17"/>
              </w:rPr>
              <w:t xml:space="preserve"> </w:t>
            </w:r>
            <w:r w:rsidR="00B436EE">
              <w:rPr>
                <w:rFonts w:ascii="Times New Roman" w:hAnsi="Times New Roman"/>
                <w:sz w:val="17"/>
                <w:szCs w:val="17"/>
              </w:rPr>
              <w:t>-South Nation</w:t>
            </w:r>
            <w:r>
              <w:rPr>
                <w:rFonts w:ascii="Times New Roman" w:hAnsi="Times New Roman"/>
                <w:sz w:val="17"/>
                <w:szCs w:val="17"/>
              </w:rPr>
              <w:t xml:space="preserve"> Source Protection Committee. Also include letters of endorsement for your application when applying as a member to represent a specific sector. </w:t>
            </w:r>
            <w:r w:rsidR="000422FA">
              <w:rPr>
                <w:rFonts w:ascii="Times New Roman" w:hAnsi="Times New Roman"/>
                <w:sz w:val="17"/>
                <w:szCs w:val="17"/>
              </w:rPr>
              <w:t xml:space="preserve">We will consult with </w:t>
            </w:r>
            <w:r>
              <w:rPr>
                <w:rFonts w:ascii="Times New Roman" w:hAnsi="Times New Roman"/>
                <w:sz w:val="17"/>
                <w:szCs w:val="17"/>
              </w:rPr>
              <w:t>sector organizations in selecting sector and environmental members.</w:t>
            </w:r>
          </w:p>
          <w:p w:rsidR="008347A9" w:rsidRPr="008347A9" w:rsidRDefault="008347A9" w:rsidP="008347A9">
            <w:pPr>
              <w:pStyle w:val="BodyText4"/>
              <w:rPr>
                <w:rFonts w:cs="Arial"/>
                <w:i w:val="0"/>
                <w:sz w:val="19"/>
                <w:szCs w:val="19"/>
              </w:rPr>
            </w:pPr>
            <w:r w:rsidRPr="008347A9">
              <w:rPr>
                <w:rFonts w:cs="Arial"/>
                <w:i w:val="0"/>
                <w:sz w:val="19"/>
                <w:szCs w:val="19"/>
              </w:rPr>
              <w:t>List of References/Endorsement Letters attached:</w:t>
            </w:r>
          </w:p>
        </w:tc>
      </w:tr>
      <w:tr w:rsidR="00B265CC" w:rsidRPr="005114CE">
        <w:tblPrEx>
          <w:tblCellMar>
            <w:top w:w="0" w:type="dxa"/>
            <w:bottom w:w="0" w:type="dxa"/>
          </w:tblCellMar>
        </w:tblPrEx>
        <w:trPr>
          <w:trHeight w:val="432"/>
          <w:jc w:val="center"/>
        </w:trPr>
        <w:tc>
          <w:tcPr>
            <w:tcW w:w="1161" w:type="dxa"/>
            <w:gridSpan w:val="2"/>
            <w:shd w:val="clear" w:color="auto" w:fill="auto"/>
            <w:vAlign w:val="bottom"/>
          </w:tcPr>
          <w:p w:rsidR="00B265CC" w:rsidRPr="005114CE" w:rsidRDefault="00B265CC" w:rsidP="00A211B2">
            <w:pPr>
              <w:pStyle w:val="BodyText"/>
            </w:pPr>
            <w:r w:rsidRPr="005114CE">
              <w:t>Full Name:</w:t>
            </w:r>
          </w:p>
        </w:tc>
        <w:tc>
          <w:tcPr>
            <w:tcW w:w="9621" w:type="dxa"/>
            <w:gridSpan w:val="16"/>
            <w:shd w:val="clear" w:color="auto" w:fill="auto"/>
            <w:vAlign w:val="bottom"/>
          </w:tcPr>
          <w:p w:rsidR="00B265CC" w:rsidRPr="009C220D" w:rsidRDefault="00B265CC" w:rsidP="00A211B2">
            <w:pPr>
              <w:pStyle w:val="FieldText"/>
            </w:pPr>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8096F" w:rsidRPr="005114CE">
        <w:tblPrEx>
          <w:tblCellMar>
            <w:top w:w="0" w:type="dxa"/>
            <w:bottom w:w="0" w:type="dxa"/>
          </w:tblCellMar>
        </w:tblPrEx>
        <w:trPr>
          <w:trHeight w:val="432"/>
          <w:jc w:val="center"/>
        </w:trPr>
        <w:tc>
          <w:tcPr>
            <w:tcW w:w="1161" w:type="dxa"/>
            <w:gridSpan w:val="2"/>
            <w:shd w:val="clear" w:color="auto" w:fill="auto"/>
            <w:vAlign w:val="bottom"/>
          </w:tcPr>
          <w:p w:rsidR="00A8096F" w:rsidRPr="005114CE" w:rsidRDefault="00A8096F" w:rsidP="00A211B2">
            <w:pPr>
              <w:pStyle w:val="BodyText"/>
            </w:pPr>
            <w:r>
              <w:t>Company</w:t>
            </w:r>
            <w:r w:rsidRPr="005114CE">
              <w:t>:</w:t>
            </w:r>
          </w:p>
        </w:tc>
        <w:tc>
          <w:tcPr>
            <w:tcW w:w="5589" w:type="dxa"/>
            <w:gridSpan w:val="8"/>
            <w:shd w:val="clear" w:color="auto" w:fill="auto"/>
            <w:vAlign w:val="bottom"/>
          </w:tcPr>
          <w:p w:rsidR="00A8096F" w:rsidRPr="009C220D" w:rsidRDefault="00A8096F" w:rsidP="00A211B2">
            <w:pPr>
              <w:pStyle w:val="FieldText"/>
            </w:pPr>
            <w:r>
              <w:fldChar w:fldCharType="begin">
                <w:ffData>
                  <w:name w:val="Text36"/>
                  <w:enabled/>
                  <w:calcOnExit w:val="0"/>
                  <w:textInput/>
                </w:ffData>
              </w:fldChar>
            </w:r>
            <w:bookmarkStart w:id="2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72" w:type="dxa"/>
            <w:gridSpan w:val="3"/>
            <w:shd w:val="clear" w:color="auto" w:fill="auto"/>
            <w:vAlign w:val="bottom"/>
          </w:tcPr>
          <w:p w:rsidR="00A8096F" w:rsidRPr="005114CE" w:rsidRDefault="00A8096F" w:rsidP="00A211B2">
            <w:pPr>
              <w:pStyle w:val="BodyText"/>
            </w:pPr>
            <w:r w:rsidRPr="005114CE">
              <w:t>Phone:</w:t>
            </w:r>
          </w:p>
        </w:tc>
        <w:tc>
          <w:tcPr>
            <w:tcW w:w="3060" w:type="dxa"/>
            <w:gridSpan w:val="5"/>
            <w:shd w:val="clear" w:color="auto" w:fill="auto"/>
            <w:vAlign w:val="bottom"/>
          </w:tcPr>
          <w:p w:rsidR="00A8096F" w:rsidRPr="009C220D" w:rsidRDefault="00A8096F"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96F" w:rsidRPr="005114CE">
        <w:tblPrEx>
          <w:tblCellMar>
            <w:top w:w="0" w:type="dxa"/>
            <w:bottom w:w="0" w:type="dxa"/>
          </w:tblCellMar>
        </w:tblPrEx>
        <w:trPr>
          <w:trHeight w:hRule="exact" w:val="144"/>
          <w:jc w:val="center"/>
        </w:trPr>
        <w:tc>
          <w:tcPr>
            <w:tcW w:w="1161" w:type="dxa"/>
            <w:gridSpan w:val="2"/>
            <w:shd w:val="clear" w:color="auto" w:fill="auto"/>
            <w:vAlign w:val="bottom"/>
          </w:tcPr>
          <w:p w:rsidR="00A8096F" w:rsidRPr="005114CE" w:rsidRDefault="00A8096F" w:rsidP="00A211B2">
            <w:pPr>
              <w:pStyle w:val="BodyText"/>
            </w:pPr>
          </w:p>
        </w:tc>
        <w:tc>
          <w:tcPr>
            <w:tcW w:w="4059" w:type="dxa"/>
            <w:gridSpan w:val="5"/>
            <w:shd w:val="clear" w:color="auto" w:fill="auto"/>
            <w:vAlign w:val="bottom"/>
          </w:tcPr>
          <w:p w:rsidR="00A8096F" w:rsidRDefault="00A8096F" w:rsidP="00A211B2">
            <w:pPr>
              <w:pStyle w:val="FieldText"/>
            </w:pPr>
          </w:p>
        </w:tc>
        <w:tc>
          <w:tcPr>
            <w:tcW w:w="1341" w:type="dxa"/>
            <w:shd w:val="clear" w:color="auto" w:fill="auto"/>
            <w:vAlign w:val="bottom"/>
          </w:tcPr>
          <w:p w:rsidR="00A8096F" w:rsidRDefault="00A8096F" w:rsidP="00A211B2">
            <w:pPr>
              <w:pStyle w:val="BodyText"/>
            </w:pPr>
          </w:p>
        </w:tc>
        <w:tc>
          <w:tcPr>
            <w:tcW w:w="4221" w:type="dxa"/>
            <w:gridSpan w:val="10"/>
            <w:shd w:val="clear" w:color="auto" w:fill="auto"/>
            <w:vAlign w:val="bottom"/>
          </w:tcPr>
          <w:p w:rsidR="00A8096F" w:rsidRDefault="00A8096F" w:rsidP="00A211B2">
            <w:pPr>
              <w:pStyle w:val="FieldText"/>
            </w:pPr>
          </w:p>
        </w:tc>
      </w:tr>
      <w:tr w:rsidR="00B265CC" w:rsidRPr="005114CE">
        <w:tblPrEx>
          <w:tblCellMar>
            <w:top w:w="0" w:type="dxa"/>
            <w:bottom w:w="0" w:type="dxa"/>
          </w:tblCellMar>
        </w:tblPrEx>
        <w:trPr>
          <w:trHeight w:val="432"/>
          <w:jc w:val="center"/>
        </w:trPr>
        <w:tc>
          <w:tcPr>
            <w:tcW w:w="1161" w:type="dxa"/>
            <w:gridSpan w:val="2"/>
            <w:shd w:val="clear" w:color="auto" w:fill="auto"/>
            <w:vAlign w:val="bottom"/>
          </w:tcPr>
          <w:p w:rsidR="00B265CC" w:rsidRPr="005114CE" w:rsidRDefault="00B265CC" w:rsidP="00A211B2">
            <w:pPr>
              <w:pStyle w:val="BodyText"/>
            </w:pPr>
            <w:r w:rsidRPr="005114CE">
              <w:t>Full Name:</w:t>
            </w:r>
          </w:p>
        </w:tc>
        <w:tc>
          <w:tcPr>
            <w:tcW w:w="9621" w:type="dxa"/>
            <w:gridSpan w:val="16"/>
            <w:shd w:val="clear" w:color="auto" w:fill="auto"/>
            <w:vAlign w:val="bottom"/>
          </w:tcPr>
          <w:p w:rsidR="00B265CC" w:rsidRPr="009C220D" w:rsidRDefault="00B265CC" w:rsidP="00A211B2">
            <w:pPr>
              <w:pStyle w:val="FieldText"/>
            </w:pPr>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8096F" w:rsidRPr="005114CE">
        <w:tblPrEx>
          <w:tblCellMar>
            <w:top w:w="0" w:type="dxa"/>
            <w:bottom w:w="0" w:type="dxa"/>
          </w:tblCellMar>
        </w:tblPrEx>
        <w:trPr>
          <w:trHeight w:val="432"/>
          <w:jc w:val="center"/>
        </w:trPr>
        <w:tc>
          <w:tcPr>
            <w:tcW w:w="1161" w:type="dxa"/>
            <w:gridSpan w:val="2"/>
            <w:shd w:val="clear" w:color="auto" w:fill="auto"/>
            <w:vAlign w:val="bottom"/>
          </w:tcPr>
          <w:p w:rsidR="00A8096F" w:rsidRPr="005114CE" w:rsidRDefault="00A8096F" w:rsidP="00A211B2">
            <w:pPr>
              <w:pStyle w:val="BodyText"/>
            </w:pPr>
            <w:r>
              <w:t>Company:</w:t>
            </w:r>
          </w:p>
        </w:tc>
        <w:tc>
          <w:tcPr>
            <w:tcW w:w="5580" w:type="dxa"/>
            <w:gridSpan w:val="7"/>
            <w:shd w:val="clear" w:color="auto" w:fill="auto"/>
            <w:vAlign w:val="bottom"/>
          </w:tcPr>
          <w:p w:rsidR="00A8096F" w:rsidRPr="009C220D" w:rsidRDefault="00A8096F" w:rsidP="00A211B2">
            <w:pPr>
              <w:pStyle w:val="FieldText"/>
            </w:pPr>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90" w:type="dxa"/>
            <w:gridSpan w:val="5"/>
            <w:shd w:val="clear" w:color="auto" w:fill="auto"/>
            <w:vAlign w:val="bottom"/>
          </w:tcPr>
          <w:p w:rsidR="00A8096F" w:rsidRPr="005114CE" w:rsidRDefault="00A8096F" w:rsidP="000D2539">
            <w:pPr>
              <w:pStyle w:val="BodyText"/>
            </w:pPr>
            <w:r w:rsidRPr="005114CE">
              <w:t>Phone:</w:t>
            </w:r>
          </w:p>
        </w:tc>
        <w:tc>
          <w:tcPr>
            <w:tcW w:w="3051" w:type="dxa"/>
            <w:gridSpan w:val="4"/>
            <w:shd w:val="clear" w:color="auto" w:fill="auto"/>
            <w:vAlign w:val="bottom"/>
          </w:tcPr>
          <w:p w:rsidR="00A8096F" w:rsidRPr="009C220D" w:rsidRDefault="00A8096F"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96F" w:rsidRPr="005114CE">
        <w:tblPrEx>
          <w:tblCellMar>
            <w:top w:w="0" w:type="dxa"/>
            <w:bottom w:w="0" w:type="dxa"/>
          </w:tblCellMar>
        </w:tblPrEx>
        <w:trPr>
          <w:trHeight w:hRule="exact" w:val="144"/>
          <w:jc w:val="center"/>
        </w:trPr>
        <w:tc>
          <w:tcPr>
            <w:tcW w:w="1161" w:type="dxa"/>
            <w:gridSpan w:val="2"/>
            <w:shd w:val="clear" w:color="auto" w:fill="auto"/>
            <w:vAlign w:val="bottom"/>
          </w:tcPr>
          <w:p w:rsidR="00A8096F" w:rsidRPr="005114CE" w:rsidRDefault="00A8096F" w:rsidP="000D2539">
            <w:pPr>
              <w:pStyle w:val="BodyText"/>
            </w:pPr>
          </w:p>
        </w:tc>
        <w:tc>
          <w:tcPr>
            <w:tcW w:w="4059" w:type="dxa"/>
            <w:gridSpan w:val="5"/>
            <w:shd w:val="clear" w:color="auto" w:fill="auto"/>
            <w:vAlign w:val="bottom"/>
          </w:tcPr>
          <w:p w:rsidR="00A8096F" w:rsidRDefault="00A8096F" w:rsidP="000D2539">
            <w:pPr>
              <w:pStyle w:val="FieldText"/>
            </w:pPr>
          </w:p>
        </w:tc>
        <w:tc>
          <w:tcPr>
            <w:tcW w:w="1341" w:type="dxa"/>
            <w:shd w:val="clear" w:color="auto" w:fill="auto"/>
            <w:vAlign w:val="bottom"/>
          </w:tcPr>
          <w:p w:rsidR="00A8096F" w:rsidRDefault="00A8096F" w:rsidP="000D2539">
            <w:pPr>
              <w:pStyle w:val="BodyText"/>
            </w:pPr>
          </w:p>
        </w:tc>
        <w:tc>
          <w:tcPr>
            <w:tcW w:w="4221" w:type="dxa"/>
            <w:gridSpan w:val="10"/>
            <w:shd w:val="clear" w:color="auto" w:fill="auto"/>
            <w:vAlign w:val="bottom"/>
          </w:tcPr>
          <w:p w:rsidR="00A8096F" w:rsidRDefault="00A8096F" w:rsidP="000D2539">
            <w:pPr>
              <w:pStyle w:val="FieldText"/>
            </w:pPr>
          </w:p>
        </w:tc>
      </w:tr>
      <w:tr w:rsidR="00B265CC" w:rsidRPr="005114CE">
        <w:tblPrEx>
          <w:tblCellMar>
            <w:top w:w="0" w:type="dxa"/>
            <w:bottom w:w="0" w:type="dxa"/>
          </w:tblCellMar>
        </w:tblPrEx>
        <w:trPr>
          <w:trHeight w:val="432"/>
          <w:jc w:val="center"/>
        </w:trPr>
        <w:tc>
          <w:tcPr>
            <w:tcW w:w="1161" w:type="dxa"/>
            <w:gridSpan w:val="2"/>
            <w:shd w:val="clear" w:color="auto" w:fill="auto"/>
            <w:vAlign w:val="bottom"/>
          </w:tcPr>
          <w:p w:rsidR="00B265CC" w:rsidRPr="005114CE" w:rsidRDefault="00B265CC" w:rsidP="00607FED">
            <w:pPr>
              <w:pStyle w:val="BodyText"/>
              <w:keepLines/>
            </w:pPr>
            <w:r w:rsidRPr="005114CE">
              <w:t>Full Name:</w:t>
            </w:r>
          </w:p>
        </w:tc>
        <w:tc>
          <w:tcPr>
            <w:tcW w:w="9621" w:type="dxa"/>
            <w:gridSpan w:val="16"/>
            <w:shd w:val="clear" w:color="auto" w:fill="auto"/>
            <w:vAlign w:val="bottom"/>
          </w:tcPr>
          <w:p w:rsidR="00B265CC" w:rsidRPr="009C220D" w:rsidRDefault="00B265CC" w:rsidP="00607FED">
            <w:pPr>
              <w:pStyle w:val="FieldText"/>
              <w:keepLines/>
            </w:pPr>
            <w:r>
              <w:fldChar w:fldCharType="begin">
                <w:ffData>
                  <w:name w:val="Text42"/>
                  <w:enabled/>
                  <w:calcOnExit w:val="0"/>
                  <w:textInput/>
                </w:ffData>
              </w:fldChar>
            </w:r>
            <w:bookmarkStart w:id="2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8096F" w:rsidRPr="005114CE">
        <w:tblPrEx>
          <w:tblCellMar>
            <w:top w:w="0" w:type="dxa"/>
            <w:bottom w:w="0" w:type="dxa"/>
          </w:tblCellMar>
        </w:tblPrEx>
        <w:trPr>
          <w:trHeight w:val="432"/>
          <w:jc w:val="center"/>
        </w:trPr>
        <w:tc>
          <w:tcPr>
            <w:tcW w:w="1161" w:type="dxa"/>
            <w:gridSpan w:val="2"/>
            <w:shd w:val="clear" w:color="auto" w:fill="auto"/>
            <w:vAlign w:val="bottom"/>
          </w:tcPr>
          <w:p w:rsidR="00A8096F" w:rsidRPr="005114CE" w:rsidRDefault="00A8096F" w:rsidP="00607FED">
            <w:pPr>
              <w:pStyle w:val="BodyText"/>
              <w:keepLines/>
            </w:pPr>
            <w:r>
              <w:lastRenderedPageBreak/>
              <w:t>Company:</w:t>
            </w:r>
          </w:p>
        </w:tc>
        <w:tc>
          <w:tcPr>
            <w:tcW w:w="5589" w:type="dxa"/>
            <w:gridSpan w:val="8"/>
            <w:shd w:val="clear" w:color="auto" w:fill="auto"/>
            <w:vAlign w:val="bottom"/>
          </w:tcPr>
          <w:p w:rsidR="00A8096F" w:rsidRPr="009C220D" w:rsidRDefault="00A8096F" w:rsidP="00607FED">
            <w:pPr>
              <w:pStyle w:val="FieldText"/>
              <w:keepLines/>
            </w:pPr>
            <w:r>
              <w:fldChar w:fldCharType="begin">
                <w:ffData>
                  <w:name w:val="Text44"/>
                  <w:enabled/>
                  <w:calcOnExit w:val="0"/>
                  <w:textInput/>
                </w:ffData>
              </w:fldChar>
            </w:r>
            <w:bookmarkStart w:id="2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72" w:type="dxa"/>
            <w:gridSpan w:val="3"/>
            <w:shd w:val="clear" w:color="auto" w:fill="auto"/>
            <w:vAlign w:val="bottom"/>
          </w:tcPr>
          <w:p w:rsidR="00A8096F" w:rsidRPr="005114CE" w:rsidRDefault="00A8096F" w:rsidP="00607FED">
            <w:pPr>
              <w:pStyle w:val="BodyText"/>
              <w:keepLines/>
            </w:pPr>
            <w:r w:rsidRPr="005114CE">
              <w:t>Phone:</w:t>
            </w:r>
          </w:p>
        </w:tc>
        <w:tc>
          <w:tcPr>
            <w:tcW w:w="3060" w:type="dxa"/>
            <w:gridSpan w:val="5"/>
            <w:shd w:val="clear" w:color="auto" w:fill="auto"/>
            <w:vAlign w:val="bottom"/>
          </w:tcPr>
          <w:p w:rsidR="00A8096F" w:rsidRPr="009C220D" w:rsidRDefault="00A8096F" w:rsidP="00607FED">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Pr>
                <w:noProof/>
              </w:rPr>
              <w:t> </w:t>
            </w:r>
            <w:r>
              <w:rPr>
                <w:noProof/>
              </w:rPr>
              <w:t> </w:t>
            </w:r>
            <w:r>
              <w:rPr>
                <w:noProof/>
              </w:rPr>
              <w:t> </w:t>
            </w:r>
            <w:r>
              <w:rPr>
                <w:noProof/>
              </w:rPr>
              <w:t> </w:t>
            </w:r>
            <w:r>
              <w:rPr>
                <w:noProof/>
              </w:rPr>
              <w:t> </w:t>
            </w:r>
            <w:r w:rsidRPr="008F5BCD">
              <w:fldChar w:fldCharType="end"/>
            </w:r>
          </w:p>
        </w:tc>
      </w:tr>
      <w:tr w:rsidR="00B265CC" w:rsidRPr="00B265CC">
        <w:tblPrEx>
          <w:tblCellMar>
            <w:top w:w="0" w:type="dxa"/>
            <w:bottom w:w="0" w:type="dxa"/>
          </w:tblCellMar>
        </w:tblPrEx>
        <w:trPr>
          <w:trHeight w:hRule="exact" w:val="120"/>
          <w:jc w:val="center"/>
        </w:trPr>
        <w:tc>
          <w:tcPr>
            <w:tcW w:w="10782" w:type="dxa"/>
            <w:gridSpan w:val="18"/>
            <w:shd w:val="clear" w:color="auto" w:fill="auto"/>
            <w:vAlign w:val="center"/>
          </w:tcPr>
          <w:p w:rsidR="00B265CC" w:rsidRPr="00B265CC" w:rsidRDefault="00B265CC" w:rsidP="00D6155E">
            <w:pPr>
              <w:pStyle w:val="Heading3"/>
              <w:rPr>
                <w:color w:val="auto"/>
                <w:sz w:val="16"/>
                <w:szCs w:val="16"/>
              </w:rPr>
            </w:pPr>
          </w:p>
        </w:tc>
      </w:tr>
    </w:tbl>
    <w:p w:rsidR="00A6798F" w:rsidRDefault="00A6798F">
      <w:r>
        <w:rPr>
          <w:b/>
        </w:rPr>
        <w:br w:type="page"/>
      </w:r>
    </w:p>
    <w:tbl>
      <w:tblPr>
        <w:tblW w:w="10782" w:type="dxa"/>
        <w:jc w:val="center"/>
        <w:tblLayout w:type="fixed"/>
        <w:tblLook w:val="0000" w:firstRow="0" w:lastRow="0" w:firstColumn="0" w:lastColumn="0" w:noHBand="0" w:noVBand="0"/>
      </w:tblPr>
      <w:tblGrid>
        <w:gridCol w:w="1161"/>
        <w:gridCol w:w="6561"/>
        <w:gridCol w:w="720"/>
        <w:gridCol w:w="2340"/>
      </w:tblGrid>
      <w:tr w:rsidR="00A8096F" w:rsidRPr="00613129">
        <w:tblPrEx>
          <w:tblCellMar>
            <w:top w:w="0" w:type="dxa"/>
            <w:bottom w:w="0" w:type="dxa"/>
          </w:tblCellMar>
        </w:tblPrEx>
        <w:trPr>
          <w:trHeight w:hRule="exact" w:val="288"/>
          <w:jc w:val="center"/>
        </w:trPr>
        <w:tc>
          <w:tcPr>
            <w:tcW w:w="10782" w:type="dxa"/>
            <w:gridSpan w:val="4"/>
            <w:shd w:val="clear" w:color="auto" w:fill="000000"/>
            <w:vAlign w:val="center"/>
          </w:tcPr>
          <w:p w:rsidR="00A8096F" w:rsidRPr="009C220D" w:rsidRDefault="00A8096F" w:rsidP="00D6155E">
            <w:pPr>
              <w:pStyle w:val="Heading3"/>
            </w:pPr>
            <w:r w:rsidRPr="009C220D">
              <w:t>Disclaimer and Signature</w:t>
            </w:r>
          </w:p>
        </w:tc>
      </w:tr>
      <w:tr w:rsidR="00A8096F" w:rsidRPr="00613129">
        <w:tblPrEx>
          <w:tblCellMar>
            <w:top w:w="0" w:type="dxa"/>
            <w:bottom w:w="0" w:type="dxa"/>
          </w:tblCellMar>
        </w:tblPrEx>
        <w:trPr>
          <w:trHeight w:val="144"/>
          <w:jc w:val="center"/>
        </w:trPr>
        <w:tc>
          <w:tcPr>
            <w:tcW w:w="10782" w:type="dxa"/>
            <w:gridSpan w:val="4"/>
            <w:shd w:val="clear" w:color="auto" w:fill="auto"/>
            <w:vAlign w:val="bottom"/>
          </w:tcPr>
          <w:p w:rsidR="00A8096F" w:rsidRDefault="00A8096F" w:rsidP="00841645">
            <w:pPr>
              <w:rPr>
                <w:sz w:val="20"/>
                <w:szCs w:val="20"/>
              </w:rPr>
            </w:pPr>
          </w:p>
        </w:tc>
      </w:tr>
      <w:tr w:rsidR="00A8096F" w:rsidRPr="005114CE">
        <w:tblPrEx>
          <w:tblCellMar>
            <w:top w:w="0" w:type="dxa"/>
            <w:bottom w:w="0" w:type="dxa"/>
          </w:tblCellMar>
        </w:tblPrEx>
        <w:trPr>
          <w:trHeight w:val="432"/>
          <w:jc w:val="center"/>
        </w:trPr>
        <w:tc>
          <w:tcPr>
            <w:tcW w:w="10782" w:type="dxa"/>
            <w:gridSpan w:val="4"/>
            <w:shd w:val="clear" w:color="auto" w:fill="auto"/>
            <w:vAlign w:val="bottom"/>
          </w:tcPr>
          <w:p w:rsidR="00A8096F" w:rsidRDefault="00B265CC" w:rsidP="007F3D5B">
            <w:pPr>
              <w:pStyle w:val="BodyText4"/>
              <w:rPr>
                <w:i w:val="0"/>
                <w:sz w:val="19"/>
                <w:szCs w:val="19"/>
              </w:rPr>
            </w:pPr>
            <w:r>
              <w:rPr>
                <w:i w:val="0"/>
                <w:sz w:val="19"/>
                <w:szCs w:val="19"/>
              </w:rPr>
              <w:t>By signing and dating this application you are agreeing to the following:</w:t>
            </w:r>
          </w:p>
          <w:p w:rsidR="00A6798F" w:rsidRDefault="00A6798F" w:rsidP="00A6798F">
            <w:pPr>
              <w:pStyle w:val="BodyText4"/>
              <w:spacing w:before="0" w:after="0"/>
              <w:rPr>
                <w:i w:val="0"/>
                <w:sz w:val="19"/>
                <w:szCs w:val="19"/>
              </w:rPr>
            </w:pPr>
          </w:p>
          <w:p w:rsidR="00B265CC" w:rsidRDefault="000422FA" w:rsidP="00A6798F">
            <w:pPr>
              <w:pStyle w:val="BodyText4"/>
              <w:spacing w:before="0" w:after="0"/>
              <w:rPr>
                <w:i w:val="0"/>
                <w:sz w:val="19"/>
                <w:szCs w:val="19"/>
              </w:rPr>
            </w:pPr>
            <w:r>
              <w:rPr>
                <w:i w:val="0"/>
                <w:sz w:val="19"/>
                <w:szCs w:val="19"/>
              </w:rPr>
              <w:t>If appointed,</w:t>
            </w:r>
            <w:r w:rsidR="00B265CC">
              <w:rPr>
                <w:i w:val="0"/>
                <w:sz w:val="19"/>
                <w:szCs w:val="19"/>
              </w:rPr>
              <w:t xml:space="preserve"> the commitment to undertake the roles and responsibilities of a member of the </w:t>
            </w:r>
            <w:r w:rsidR="00F62AB2">
              <w:rPr>
                <w:i w:val="0"/>
                <w:sz w:val="19"/>
                <w:szCs w:val="19"/>
              </w:rPr>
              <w:t>Raisin</w:t>
            </w:r>
            <w:r w:rsidR="00B436EE">
              <w:rPr>
                <w:i w:val="0"/>
                <w:sz w:val="19"/>
                <w:szCs w:val="19"/>
              </w:rPr>
              <w:t>-South Nation</w:t>
            </w:r>
            <w:r w:rsidR="00B265CC">
              <w:rPr>
                <w:i w:val="0"/>
                <w:sz w:val="19"/>
                <w:szCs w:val="19"/>
              </w:rPr>
              <w:t xml:space="preserve"> Source Protection Committee</w:t>
            </w:r>
            <w:r w:rsidR="00A6798F">
              <w:rPr>
                <w:i w:val="0"/>
                <w:sz w:val="19"/>
                <w:szCs w:val="19"/>
              </w:rPr>
              <w:t>, including but not limited to:</w:t>
            </w:r>
          </w:p>
          <w:p w:rsidR="00527DCD" w:rsidRPr="00527DCD" w:rsidRDefault="00527DCD" w:rsidP="00A6798F">
            <w:pPr>
              <w:pStyle w:val="BodyText4"/>
              <w:spacing w:before="0" w:after="0"/>
              <w:rPr>
                <w:i w:val="0"/>
                <w:sz w:val="16"/>
                <w:szCs w:val="16"/>
              </w:rPr>
            </w:pPr>
          </w:p>
          <w:p w:rsidR="00A6798F" w:rsidRDefault="00A6798F" w:rsidP="00A6798F">
            <w:pPr>
              <w:pStyle w:val="BodyText4"/>
              <w:numPr>
                <w:ilvl w:val="0"/>
                <w:numId w:val="12"/>
              </w:numPr>
              <w:spacing w:before="0" w:after="0"/>
              <w:rPr>
                <w:i w:val="0"/>
                <w:sz w:val="19"/>
                <w:szCs w:val="19"/>
              </w:rPr>
            </w:pPr>
            <w:r>
              <w:rPr>
                <w:i w:val="0"/>
                <w:sz w:val="19"/>
                <w:szCs w:val="19"/>
              </w:rPr>
              <w:t xml:space="preserve">Regularly attending meetings of the </w:t>
            </w:r>
            <w:r w:rsidR="00F62AB2">
              <w:rPr>
                <w:i w:val="0"/>
                <w:sz w:val="19"/>
                <w:szCs w:val="19"/>
              </w:rPr>
              <w:t>Raisin</w:t>
            </w:r>
            <w:r w:rsidR="00B436EE">
              <w:rPr>
                <w:i w:val="0"/>
                <w:sz w:val="19"/>
                <w:szCs w:val="19"/>
              </w:rPr>
              <w:t>-South Nation</w:t>
            </w:r>
            <w:r w:rsidR="006B656D">
              <w:rPr>
                <w:i w:val="0"/>
                <w:sz w:val="19"/>
                <w:szCs w:val="19"/>
              </w:rPr>
              <w:t xml:space="preserve"> Source Protection Committee.</w:t>
            </w:r>
          </w:p>
          <w:p w:rsidR="00A6798F" w:rsidRDefault="00A6798F" w:rsidP="00A81B15">
            <w:pPr>
              <w:pStyle w:val="BodyText4"/>
              <w:numPr>
                <w:ilvl w:val="0"/>
                <w:numId w:val="12"/>
              </w:numPr>
              <w:spacing w:before="0" w:after="0"/>
              <w:rPr>
                <w:i w:val="0"/>
                <w:sz w:val="19"/>
                <w:szCs w:val="19"/>
              </w:rPr>
            </w:pPr>
            <w:r>
              <w:rPr>
                <w:i w:val="0"/>
                <w:sz w:val="19"/>
                <w:szCs w:val="19"/>
              </w:rPr>
              <w:t xml:space="preserve">Abiding by the </w:t>
            </w:r>
            <w:r w:rsidR="006B656D">
              <w:rPr>
                <w:i w:val="0"/>
                <w:sz w:val="19"/>
                <w:szCs w:val="19"/>
              </w:rPr>
              <w:t xml:space="preserve">Rules of Procedure, and the </w:t>
            </w:r>
            <w:r>
              <w:rPr>
                <w:i w:val="0"/>
                <w:sz w:val="19"/>
                <w:szCs w:val="19"/>
              </w:rPr>
              <w:t xml:space="preserve">Code of Conduct and Conflict of Interest policies </w:t>
            </w:r>
            <w:r w:rsidR="002E25D4">
              <w:rPr>
                <w:i w:val="0"/>
                <w:sz w:val="19"/>
                <w:szCs w:val="19"/>
              </w:rPr>
              <w:t>of</w:t>
            </w:r>
            <w:r>
              <w:rPr>
                <w:i w:val="0"/>
                <w:sz w:val="19"/>
                <w:szCs w:val="19"/>
              </w:rPr>
              <w:t xml:space="preserve"> the Source Protection Com</w:t>
            </w:r>
            <w:r w:rsidR="006B656D">
              <w:rPr>
                <w:i w:val="0"/>
                <w:sz w:val="19"/>
                <w:szCs w:val="19"/>
              </w:rPr>
              <w:t>mittee</w:t>
            </w:r>
            <w:r w:rsidR="00A81B15">
              <w:rPr>
                <w:i w:val="0"/>
                <w:sz w:val="19"/>
                <w:szCs w:val="19"/>
              </w:rPr>
              <w:t xml:space="preserve"> (see </w:t>
            </w:r>
            <w:r w:rsidR="00A81B15" w:rsidRPr="00A81B15">
              <w:rPr>
                <w:i w:val="0"/>
                <w:sz w:val="19"/>
                <w:szCs w:val="19"/>
              </w:rPr>
              <w:t>http://protectingwater.ca/governance.cfm?smocid=1395</w:t>
            </w:r>
            <w:r w:rsidR="00A81B15">
              <w:rPr>
                <w:i w:val="0"/>
                <w:sz w:val="19"/>
                <w:szCs w:val="19"/>
              </w:rPr>
              <w:t>)</w:t>
            </w:r>
            <w:r w:rsidR="006B656D">
              <w:rPr>
                <w:i w:val="0"/>
                <w:sz w:val="19"/>
                <w:szCs w:val="19"/>
              </w:rPr>
              <w:t>.</w:t>
            </w:r>
          </w:p>
          <w:p w:rsidR="00A6798F" w:rsidRDefault="00A6798F" w:rsidP="00A6798F">
            <w:pPr>
              <w:pStyle w:val="BodyText4"/>
              <w:numPr>
                <w:ilvl w:val="0"/>
                <w:numId w:val="12"/>
              </w:numPr>
              <w:spacing w:before="0" w:after="0"/>
              <w:rPr>
                <w:i w:val="0"/>
                <w:sz w:val="19"/>
                <w:szCs w:val="19"/>
              </w:rPr>
            </w:pPr>
            <w:r>
              <w:rPr>
                <w:i w:val="0"/>
                <w:sz w:val="19"/>
                <w:szCs w:val="19"/>
              </w:rPr>
              <w:t xml:space="preserve">Maintaining confidentiality of confidential and personal information brought before the </w:t>
            </w:r>
            <w:r w:rsidR="00B436EE">
              <w:rPr>
                <w:i w:val="0"/>
                <w:sz w:val="19"/>
                <w:szCs w:val="19"/>
              </w:rPr>
              <w:t>Raisin</w:t>
            </w:r>
            <w:r w:rsidR="00F62AB2">
              <w:rPr>
                <w:i w:val="0"/>
                <w:sz w:val="19"/>
                <w:szCs w:val="19"/>
              </w:rPr>
              <w:t xml:space="preserve"> </w:t>
            </w:r>
            <w:r w:rsidR="00B436EE">
              <w:rPr>
                <w:i w:val="0"/>
                <w:sz w:val="19"/>
                <w:szCs w:val="19"/>
              </w:rPr>
              <w:t xml:space="preserve">-South Nation </w:t>
            </w:r>
            <w:r w:rsidR="006B656D">
              <w:rPr>
                <w:i w:val="0"/>
                <w:sz w:val="19"/>
                <w:szCs w:val="19"/>
              </w:rPr>
              <w:t>Source Protection Committee.</w:t>
            </w:r>
          </w:p>
          <w:p w:rsidR="00A6798F" w:rsidRDefault="00A6798F" w:rsidP="00A6798F">
            <w:pPr>
              <w:pStyle w:val="BodyText4"/>
              <w:numPr>
                <w:ilvl w:val="0"/>
                <w:numId w:val="12"/>
              </w:numPr>
              <w:spacing w:before="0" w:after="0"/>
              <w:rPr>
                <w:i w:val="0"/>
                <w:sz w:val="19"/>
                <w:szCs w:val="19"/>
              </w:rPr>
            </w:pPr>
            <w:r>
              <w:rPr>
                <w:i w:val="0"/>
                <w:sz w:val="19"/>
                <w:szCs w:val="19"/>
              </w:rPr>
              <w:t xml:space="preserve">Remaining a member of the </w:t>
            </w:r>
            <w:r w:rsidR="00F62AB2">
              <w:rPr>
                <w:i w:val="0"/>
                <w:sz w:val="19"/>
                <w:szCs w:val="19"/>
              </w:rPr>
              <w:t>Raisin</w:t>
            </w:r>
            <w:r w:rsidR="00B436EE">
              <w:rPr>
                <w:i w:val="0"/>
                <w:sz w:val="19"/>
                <w:szCs w:val="19"/>
              </w:rPr>
              <w:t xml:space="preserve">-South Nation </w:t>
            </w:r>
            <w:r>
              <w:rPr>
                <w:i w:val="0"/>
                <w:sz w:val="19"/>
                <w:szCs w:val="19"/>
              </w:rPr>
              <w:t xml:space="preserve">Source Protection Committee until </w:t>
            </w:r>
            <w:r w:rsidR="005F1E96">
              <w:rPr>
                <w:i w:val="0"/>
                <w:sz w:val="19"/>
                <w:szCs w:val="19"/>
              </w:rPr>
              <w:t>your term expires</w:t>
            </w:r>
            <w:r w:rsidR="006B656D">
              <w:rPr>
                <w:i w:val="0"/>
                <w:sz w:val="19"/>
                <w:szCs w:val="19"/>
              </w:rPr>
              <w:t>.</w:t>
            </w:r>
          </w:p>
          <w:p w:rsidR="00A6798F" w:rsidRDefault="00A6798F" w:rsidP="00A6798F">
            <w:pPr>
              <w:pStyle w:val="BodyText4"/>
              <w:numPr>
                <w:ilvl w:val="0"/>
                <w:numId w:val="12"/>
              </w:numPr>
              <w:spacing w:before="0" w:after="0"/>
              <w:rPr>
                <w:i w:val="0"/>
                <w:sz w:val="19"/>
                <w:szCs w:val="19"/>
              </w:rPr>
            </w:pPr>
            <w:r>
              <w:rPr>
                <w:i w:val="0"/>
                <w:sz w:val="19"/>
                <w:szCs w:val="19"/>
              </w:rPr>
              <w:t>Attending</w:t>
            </w:r>
            <w:r w:rsidR="000422FA">
              <w:rPr>
                <w:i w:val="0"/>
                <w:sz w:val="19"/>
                <w:szCs w:val="19"/>
              </w:rPr>
              <w:t>, as required,</w:t>
            </w:r>
            <w:r>
              <w:rPr>
                <w:i w:val="0"/>
                <w:sz w:val="19"/>
                <w:szCs w:val="19"/>
              </w:rPr>
              <w:t xml:space="preserve"> public information sessions and public consultation forums on </w:t>
            </w:r>
            <w:r w:rsidR="00F62AB2">
              <w:rPr>
                <w:i w:val="0"/>
                <w:sz w:val="19"/>
                <w:szCs w:val="19"/>
              </w:rPr>
              <w:t>Raisin</w:t>
            </w:r>
            <w:r w:rsidR="00B436EE">
              <w:rPr>
                <w:i w:val="0"/>
                <w:sz w:val="19"/>
                <w:szCs w:val="19"/>
              </w:rPr>
              <w:t xml:space="preserve">-South Nation </w:t>
            </w:r>
            <w:r>
              <w:rPr>
                <w:i w:val="0"/>
                <w:sz w:val="19"/>
                <w:szCs w:val="19"/>
              </w:rPr>
              <w:t>Source Protection Committee matters.</w:t>
            </w:r>
          </w:p>
          <w:p w:rsidR="00A6798F" w:rsidRDefault="00A6798F" w:rsidP="00A6798F">
            <w:pPr>
              <w:pStyle w:val="BodyText4"/>
              <w:spacing w:before="0" w:after="0"/>
              <w:rPr>
                <w:i w:val="0"/>
                <w:sz w:val="19"/>
                <w:szCs w:val="19"/>
              </w:rPr>
            </w:pPr>
          </w:p>
          <w:p w:rsidR="00A6798F" w:rsidRDefault="00A6798F" w:rsidP="00A6798F">
            <w:pPr>
              <w:pStyle w:val="BodyText4"/>
              <w:spacing w:before="0" w:after="0"/>
              <w:rPr>
                <w:rFonts w:ascii="Times New Roman" w:hAnsi="Times New Roman"/>
                <w:sz w:val="17"/>
                <w:szCs w:val="17"/>
              </w:rPr>
            </w:pPr>
            <w:r>
              <w:rPr>
                <w:rFonts w:ascii="Times New Roman" w:hAnsi="Times New Roman"/>
                <w:sz w:val="17"/>
                <w:szCs w:val="17"/>
              </w:rPr>
              <w:t xml:space="preserve">I confirm that in making this application, that if appointed, I would carry out the duties and responsibilities as a member of the </w:t>
            </w:r>
            <w:r w:rsidR="00F62AB2">
              <w:rPr>
                <w:rFonts w:ascii="Times New Roman" w:hAnsi="Times New Roman"/>
                <w:sz w:val="17"/>
                <w:szCs w:val="17"/>
              </w:rPr>
              <w:t>Raisin</w:t>
            </w:r>
            <w:r w:rsidR="00B436EE">
              <w:rPr>
                <w:rFonts w:ascii="Times New Roman" w:hAnsi="Times New Roman"/>
                <w:sz w:val="17"/>
                <w:szCs w:val="17"/>
              </w:rPr>
              <w:t xml:space="preserve">-South Nation </w:t>
            </w:r>
            <w:r w:rsidRPr="00A6798F">
              <w:rPr>
                <w:rFonts w:ascii="Times New Roman" w:hAnsi="Times New Roman"/>
                <w:sz w:val="17"/>
                <w:szCs w:val="17"/>
              </w:rPr>
              <w:t>Source Protection Committee</w:t>
            </w:r>
            <w:r>
              <w:rPr>
                <w:rFonts w:ascii="Times New Roman" w:hAnsi="Times New Roman"/>
                <w:sz w:val="17"/>
                <w:szCs w:val="17"/>
              </w:rPr>
              <w:t xml:space="preserve"> described above. I also confirm that the information provided is accurate.</w:t>
            </w:r>
          </w:p>
          <w:p w:rsidR="00A81B15" w:rsidRDefault="00A81B15" w:rsidP="00A6798F">
            <w:pPr>
              <w:pStyle w:val="BodyText4"/>
              <w:spacing w:before="0" w:after="0"/>
              <w:rPr>
                <w:rFonts w:ascii="Times New Roman" w:hAnsi="Times New Roman"/>
                <w:sz w:val="17"/>
                <w:szCs w:val="17"/>
              </w:rPr>
            </w:pPr>
          </w:p>
          <w:p w:rsidR="00A81B15" w:rsidRDefault="00A81B15" w:rsidP="00A6798F">
            <w:pPr>
              <w:pStyle w:val="BodyText4"/>
              <w:spacing w:before="0" w:after="0"/>
              <w:rPr>
                <w:rFonts w:ascii="Times New Roman" w:hAnsi="Times New Roman"/>
                <w:sz w:val="17"/>
                <w:szCs w:val="17"/>
              </w:rPr>
            </w:pPr>
          </w:p>
          <w:p w:rsidR="00A81B15" w:rsidRDefault="00A81B15" w:rsidP="00A6798F">
            <w:pPr>
              <w:pStyle w:val="BodyText4"/>
              <w:spacing w:before="0" w:after="0"/>
              <w:rPr>
                <w:rFonts w:ascii="Times New Roman" w:hAnsi="Times New Roman"/>
                <w:sz w:val="17"/>
                <w:szCs w:val="17"/>
              </w:rPr>
            </w:pPr>
          </w:p>
          <w:p w:rsidR="00527DCD" w:rsidRPr="00527DCD" w:rsidRDefault="00527DCD" w:rsidP="00A6798F">
            <w:pPr>
              <w:pStyle w:val="BodyText4"/>
              <w:spacing w:before="0" w:after="0"/>
              <w:rPr>
                <w:rFonts w:ascii="Times New Roman" w:hAnsi="Times New Roman"/>
                <w:i w:val="0"/>
                <w:sz w:val="17"/>
                <w:szCs w:val="17"/>
              </w:rPr>
            </w:pPr>
          </w:p>
        </w:tc>
      </w:tr>
      <w:tr w:rsidR="00A8096F" w:rsidRPr="005114CE">
        <w:tblPrEx>
          <w:tblCellMar>
            <w:top w:w="0" w:type="dxa"/>
            <w:bottom w:w="0" w:type="dxa"/>
          </w:tblCellMar>
        </w:tblPrEx>
        <w:trPr>
          <w:trHeight w:val="432"/>
          <w:jc w:val="center"/>
        </w:trPr>
        <w:tc>
          <w:tcPr>
            <w:tcW w:w="1161" w:type="dxa"/>
            <w:shd w:val="clear" w:color="auto" w:fill="auto"/>
            <w:vAlign w:val="bottom"/>
          </w:tcPr>
          <w:p w:rsidR="00A8096F" w:rsidRPr="005114CE" w:rsidRDefault="00A8096F" w:rsidP="00902964">
            <w:pPr>
              <w:pStyle w:val="BodyText"/>
            </w:pPr>
            <w:r w:rsidRPr="005114CE">
              <w:t>Signature:</w:t>
            </w:r>
          </w:p>
        </w:tc>
        <w:tc>
          <w:tcPr>
            <w:tcW w:w="6561" w:type="dxa"/>
            <w:tcBorders>
              <w:bottom w:val="single" w:sz="4" w:space="0" w:color="auto"/>
            </w:tcBorders>
            <w:shd w:val="clear" w:color="auto" w:fill="auto"/>
            <w:vAlign w:val="bottom"/>
          </w:tcPr>
          <w:p w:rsidR="00A8096F" w:rsidRPr="005114CE" w:rsidRDefault="00A8096F" w:rsidP="00682C69">
            <w:pPr>
              <w:pStyle w:val="FieldText"/>
            </w:pPr>
          </w:p>
        </w:tc>
        <w:tc>
          <w:tcPr>
            <w:tcW w:w="720" w:type="dxa"/>
            <w:shd w:val="clear" w:color="auto" w:fill="auto"/>
            <w:vAlign w:val="bottom"/>
          </w:tcPr>
          <w:p w:rsidR="00A8096F" w:rsidRPr="005114CE" w:rsidRDefault="00A8096F" w:rsidP="00902964">
            <w:pPr>
              <w:pStyle w:val="BodyText"/>
            </w:pPr>
            <w:r w:rsidRPr="005114CE">
              <w:t>Date:</w:t>
            </w:r>
          </w:p>
        </w:tc>
        <w:tc>
          <w:tcPr>
            <w:tcW w:w="2340" w:type="dxa"/>
            <w:tcBorders>
              <w:bottom w:val="single" w:sz="4" w:space="0" w:color="auto"/>
            </w:tcBorders>
            <w:shd w:val="clear" w:color="auto" w:fill="auto"/>
            <w:vAlign w:val="bottom"/>
          </w:tcPr>
          <w:p w:rsidR="00A8096F" w:rsidRPr="005114CE" w:rsidRDefault="00A8096F" w:rsidP="00682C69">
            <w:pPr>
              <w:pStyle w:val="FieldText"/>
            </w:pPr>
          </w:p>
        </w:tc>
      </w:tr>
      <w:tr w:rsidR="00527DCD" w:rsidRPr="005114CE">
        <w:tblPrEx>
          <w:tblCellMar>
            <w:top w:w="0" w:type="dxa"/>
            <w:bottom w:w="0" w:type="dxa"/>
          </w:tblCellMar>
        </w:tblPrEx>
        <w:trPr>
          <w:trHeight w:val="432"/>
          <w:jc w:val="center"/>
        </w:trPr>
        <w:tc>
          <w:tcPr>
            <w:tcW w:w="10782" w:type="dxa"/>
            <w:gridSpan w:val="4"/>
            <w:shd w:val="clear" w:color="auto" w:fill="auto"/>
            <w:vAlign w:val="bottom"/>
          </w:tcPr>
          <w:p w:rsidR="00527DCD" w:rsidRDefault="00527DCD" w:rsidP="00682C69">
            <w:pPr>
              <w:pStyle w:val="FieldText"/>
              <w:rPr>
                <w:b w:val="0"/>
              </w:rPr>
            </w:pPr>
          </w:p>
        </w:tc>
      </w:tr>
    </w:tbl>
    <w:p w:rsidR="005F6E87" w:rsidRPr="004E34C6" w:rsidRDefault="005F6E87" w:rsidP="004E34C6"/>
    <w:sectPr w:rsidR="005F6E87" w:rsidRPr="004E34C6" w:rsidSect="00B265CC">
      <w:headerReference w:type="default" r:id="rId8"/>
      <w:pgSz w:w="12240" w:h="15840"/>
      <w:pgMar w:top="1260" w:right="1800" w:bottom="7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C6" w:rsidRDefault="007554C6" w:rsidP="00A64D60">
      <w:pPr>
        <w:pStyle w:val="Heading3"/>
      </w:pPr>
      <w:r>
        <w:separator/>
      </w:r>
    </w:p>
  </w:endnote>
  <w:endnote w:type="continuationSeparator" w:id="0">
    <w:p w:rsidR="007554C6" w:rsidRDefault="007554C6" w:rsidP="00A64D60">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C6" w:rsidRDefault="007554C6" w:rsidP="00A64D60">
      <w:pPr>
        <w:pStyle w:val="Heading3"/>
      </w:pPr>
      <w:r>
        <w:separator/>
      </w:r>
    </w:p>
  </w:footnote>
  <w:footnote w:type="continuationSeparator" w:id="0">
    <w:p w:rsidR="007554C6" w:rsidRDefault="007554C6" w:rsidP="00A64D60">
      <w:pPr>
        <w:pStyle w:val="Head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13" w:rsidRDefault="005343AA" w:rsidP="00FB0413">
    <w:pPr>
      <w:pStyle w:val="Header"/>
    </w:pPr>
    <w:r>
      <w:rPr>
        <w:noProof/>
        <w:lang w:val="en-CA" w:eastAsia="en-CA"/>
      </w:rPr>
      <w:drawing>
        <wp:inline distT="0" distB="0" distL="0" distR="0">
          <wp:extent cx="5594350" cy="609600"/>
          <wp:effectExtent l="0" t="0" r="635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BD41610"/>
    <w:multiLevelType w:val="hybridMultilevel"/>
    <w:tmpl w:val="50484F42"/>
    <w:lvl w:ilvl="0" w:tplc="FA80C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74E65A2F"/>
    <w:multiLevelType w:val="hybridMultilevel"/>
    <w:tmpl w:val="1996E29A"/>
    <w:lvl w:ilvl="0" w:tplc="FA80C64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64"/>
    <w:rsid w:val="0000262F"/>
    <w:rsid w:val="000071F7"/>
    <w:rsid w:val="00010B00"/>
    <w:rsid w:val="0002798A"/>
    <w:rsid w:val="000422FA"/>
    <w:rsid w:val="00083002"/>
    <w:rsid w:val="00087B85"/>
    <w:rsid w:val="000A01F1"/>
    <w:rsid w:val="000C1163"/>
    <w:rsid w:val="000C797A"/>
    <w:rsid w:val="000D2539"/>
    <w:rsid w:val="000D2BB8"/>
    <w:rsid w:val="000F2DF4"/>
    <w:rsid w:val="000F6783"/>
    <w:rsid w:val="00120C95"/>
    <w:rsid w:val="00137540"/>
    <w:rsid w:val="00141F84"/>
    <w:rsid w:val="00144E27"/>
    <w:rsid w:val="0014663E"/>
    <w:rsid w:val="00180664"/>
    <w:rsid w:val="001903F7"/>
    <w:rsid w:val="0019395E"/>
    <w:rsid w:val="00194FB2"/>
    <w:rsid w:val="001D6B76"/>
    <w:rsid w:val="00211828"/>
    <w:rsid w:val="00250014"/>
    <w:rsid w:val="002723D4"/>
    <w:rsid w:val="00275BB5"/>
    <w:rsid w:val="00286F6A"/>
    <w:rsid w:val="00291C8C"/>
    <w:rsid w:val="002A1ECE"/>
    <w:rsid w:val="002A2510"/>
    <w:rsid w:val="002A6FA9"/>
    <w:rsid w:val="002B4D1D"/>
    <w:rsid w:val="002C10B1"/>
    <w:rsid w:val="002D222A"/>
    <w:rsid w:val="002E25D4"/>
    <w:rsid w:val="003076FD"/>
    <w:rsid w:val="00317005"/>
    <w:rsid w:val="00322264"/>
    <w:rsid w:val="00335259"/>
    <w:rsid w:val="00342D6F"/>
    <w:rsid w:val="00364E62"/>
    <w:rsid w:val="003929F1"/>
    <w:rsid w:val="003A1B63"/>
    <w:rsid w:val="003A3979"/>
    <w:rsid w:val="003A41A1"/>
    <w:rsid w:val="003A6FD0"/>
    <w:rsid w:val="003B2326"/>
    <w:rsid w:val="00400251"/>
    <w:rsid w:val="004002FB"/>
    <w:rsid w:val="00411AFB"/>
    <w:rsid w:val="00411CFA"/>
    <w:rsid w:val="00437ED0"/>
    <w:rsid w:val="00440CD8"/>
    <w:rsid w:val="00443837"/>
    <w:rsid w:val="00443EAE"/>
    <w:rsid w:val="00447DAA"/>
    <w:rsid w:val="00450F66"/>
    <w:rsid w:val="00461739"/>
    <w:rsid w:val="00467865"/>
    <w:rsid w:val="0048685F"/>
    <w:rsid w:val="00490CE6"/>
    <w:rsid w:val="004A1437"/>
    <w:rsid w:val="004A4198"/>
    <w:rsid w:val="004A54EA"/>
    <w:rsid w:val="004B0578"/>
    <w:rsid w:val="004E34C6"/>
    <w:rsid w:val="004F62AD"/>
    <w:rsid w:val="00501AE8"/>
    <w:rsid w:val="00504B65"/>
    <w:rsid w:val="005114CE"/>
    <w:rsid w:val="0052122B"/>
    <w:rsid w:val="00527DCD"/>
    <w:rsid w:val="005343AA"/>
    <w:rsid w:val="00542E3C"/>
    <w:rsid w:val="005557F6"/>
    <w:rsid w:val="00563778"/>
    <w:rsid w:val="00563782"/>
    <w:rsid w:val="005B4AE2"/>
    <w:rsid w:val="005E63CC"/>
    <w:rsid w:val="005F1E96"/>
    <w:rsid w:val="005F6E87"/>
    <w:rsid w:val="006065F1"/>
    <w:rsid w:val="00607FED"/>
    <w:rsid w:val="00613129"/>
    <w:rsid w:val="00617C65"/>
    <w:rsid w:val="0063459A"/>
    <w:rsid w:val="0066126B"/>
    <w:rsid w:val="0066264B"/>
    <w:rsid w:val="00682C69"/>
    <w:rsid w:val="006B656D"/>
    <w:rsid w:val="006C675D"/>
    <w:rsid w:val="006D2635"/>
    <w:rsid w:val="006D779C"/>
    <w:rsid w:val="006E4F63"/>
    <w:rsid w:val="006E729E"/>
    <w:rsid w:val="00722A00"/>
    <w:rsid w:val="007325A9"/>
    <w:rsid w:val="0075451A"/>
    <w:rsid w:val="007554C6"/>
    <w:rsid w:val="007602AC"/>
    <w:rsid w:val="00773521"/>
    <w:rsid w:val="00774B67"/>
    <w:rsid w:val="00786E50"/>
    <w:rsid w:val="00793AC6"/>
    <w:rsid w:val="007A71DE"/>
    <w:rsid w:val="007B199B"/>
    <w:rsid w:val="007B6119"/>
    <w:rsid w:val="007C1DA0"/>
    <w:rsid w:val="007C1E1F"/>
    <w:rsid w:val="007C71B8"/>
    <w:rsid w:val="007E2A15"/>
    <w:rsid w:val="007E56C4"/>
    <w:rsid w:val="007F3D5B"/>
    <w:rsid w:val="008107D6"/>
    <w:rsid w:val="008347A9"/>
    <w:rsid w:val="00841645"/>
    <w:rsid w:val="00852EC6"/>
    <w:rsid w:val="008753A7"/>
    <w:rsid w:val="0088782D"/>
    <w:rsid w:val="008B7081"/>
    <w:rsid w:val="008D7A67"/>
    <w:rsid w:val="008F2F8A"/>
    <w:rsid w:val="008F5BCD"/>
    <w:rsid w:val="00902964"/>
    <w:rsid w:val="00920507"/>
    <w:rsid w:val="009302E8"/>
    <w:rsid w:val="00933455"/>
    <w:rsid w:val="0094790F"/>
    <w:rsid w:val="00966B90"/>
    <w:rsid w:val="009737B7"/>
    <w:rsid w:val="009802C4"/>
    <w:rsid w:val="00987D62"/>
    <w:rsid w:val="009976D9"/>
    <w:rsid w:val="00997A3E"/>
    <w:rsid w:val="009A12D5"/>
    <w:rsid w:val="009A4EA3"/>
    <w:rsid w:val="009A55DC"/>
    <w:rsid w:val="009C220D"/>
    <w:rsid w:val="00A211B2"/>
    <w:rsid w:val="00A2727E"/>
    <w:rsid w:val="00A35524"/>
    <w:rsid w:val="00A57CB7"/>
    <w:rsid w:val="00A60C9E"/>
    <w:rsid w:val="00A64D60"/>
    <w:rsid w:val="00A6798F"/>
    <w:rsid w:val="00A74F99"/>
    <w:rsid w:val="00A8096F"/>
    <w:rsid w:val="00A81B15"/>
    <w:rsid w:val="00A82BA3"/>
    <w:rsid w:val="00A94ACC"/>
    <w:rsid w:val="00AA2EA7"/>
    <w:rsid w:val="00AB7D57"/>
    <w:rsid w:val="00AE6FA4"/>
    <w:rsid w:val="00B03907"/>
    <w:rsid w:val="00B11811"/>
    <w:rsid w:val="00B265CC"/>
    <w:rsid w:val="00B311E1"/>
    <w:rsid w:val="00B436EE"/>
    <w:rsid w:val="00B4735C"/>
    <w:rsid w:val="00B476F3"/>
    <w:rsid w:val="00B579DF"/>
    <w:rsid w:val="00B605CF"/>
    <w:rsid w:val="00B90EC2"/>
    <w:rsid w:val="00BA268F"/>
    <w:rsid w:val="00BA75F7"/>
    <w:rsid w:val="00BE2ADD"/>
    <w:rsid w:val="00C079CA"/>
    <w:rsid w:val="00C45FDA"/>
    <w:rsid w:val="00C67741"/>
    <w:rsid w:val="00C74647"/>
    <w:rsid w:val="00C76039"/>
    <w:rsid w:val="00C76480"/>
    <w:rsid w:val="00C80AD2"/>
    <w:rsid w:val="00C92FD6"/>
    <w:rsid w:val="00CE5DC7"/>
    <w:rsid w:val="00CE7D54"/>
    <w:rsid w:val="00CF1622"/>
    <w:rsid w:val="00D14E73"/>
    <w:rsid w:val="00D55AFA"/>
    <w:rsid w:val="00D6155E"/>
    <w:rsid w:val="00D75220"/>
    <w:rsid w:val="00D83A19"/>
    <w:rsid w:val="00D86A85"/>
    <w:rsid w:val="00D90A75"/>
    <w:rsid w:val="00DA0DBB"/>
    <w:rsid w:val="00DA4514"/>
    <w:rsid w:val="00DC47A2"/>
    <w:rsid w:val="00DE1551"/>
    <w:rsid w:val="00DE7FB7"/>
    <w:rsid w:val="00E106E2"/>
    <w:rsid w:val="00E20DDA"/>
    <w:rsid w:val="00E32516"/>
    <w:rsid w:val="00E32A8B"/>
    <w:rsid w:val="00E36054"/>
    <w:rsid w:val="00E37E7B"/>
    <w:rsid w:val="00E46E04"/>
    <w:rsid w:val="00E87396"/>
    <w:rsid w:val="00E96F6F"/>
    <w:rsid w:val="00EB478A"/>
    <w:rsid w:val="00EC42A3"/>
    <w:rsid w:val="00F62AB2"/>
    <w:rsid w:val="00F83033"/>
    <w:rsid w:val="00F966AA"/>
    <w:rsid w:val="00FB0413"/>
    <w:rsid w:val="00FB538F"/>
    <w:rsid w:val="00FC3071"/>
    <w:rsid w:val="00FD5902"/>
    <w:rsid w:val="00FF1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lang w:val="en-US"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B265CC"/>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B265C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lang w:val="en-US"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B265CC"/>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B265C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HULL~1.HRC\LOCALS~1\Temp\TCD47.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rhull</dc:creator>
  <cp:lastModifiedBy>Phil Barnes</cp:lastModifiedBy>
  <cp:revision>2</cp:revision>
  <cp:lastPrinted>2002-05-23T15:14:00Z</cp:lastPrinted>
  <dcterms:created xsi:type="dcterms:W3CDTF">2016-11-01T20:14:00Z</dcterms:created>
  <dcterms:modified xsi:type="dcterms:W3CDTF">2016-11-01T20:14:00Z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